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625" w:rsidRPr="006A17ED" w:rsidRDefault="00906625" w:rsidP="005C30A2">
      <w:pPr>
        <w:rPr>
          <w:szCs w:val="22"/>
          <w:lang w:val="en-GB"/>
        </w:rPr>
      </w:pPr>
    </w:p>
    <w:p w:rsidR="005C30A2" w:rsidRPr="006A17ED" w:rsidRDefault="00876610" w:rsidP="005C30A2">
      <w:pPr>
        <w:jc w:val="center"/>
        <w:rPr>
          <w:b/>
          <w:sz w:val="36"/>
          <w:szCs w:val="22"/>
          <w:lang w:val="en-GB"/>
        </w:rPr>
      </w:pPr>
      <w:r w:rsidRPr="006A17ED">
        <w:rPr>
          <w:b/>
          <w:sz w:val="36"/>
          <w:szCs w:val="22"/>
          <w:lang w:val="en-GB"/>
        </w:rPr>
        <w:t>SELECTION PROCEDURE</w:t>
      </w:r>
    </w:p>
    <w:p w:rsidR="00780557" w:rsidRPr="006A17ED" w:rsidRDefault="00780557" w:rsidP="005C30A2">
      <w:pPr>
        <w:jc w:val="center"/>
        <w:rPr>
          <w:b/>
          <w:sz w:val="36"/>
          <w:szCs w:val="22"/>
          <w:lang w:val="en-GB"/>
        </w:rPr>
      </w:pPr>
      <w:r w:rsidRPr="006A17ED">
        <w:rPr>
          <w:b/>
          <w:sz w:val="36"/>
          <w:szCs w:val="22"/>
          <w:lang w:val="en-GB"/>
        </w:rPr>
        <w:t xml:space="preserve">EXLIZ - </w:t>
      </w:r>
      <w:r w:rsidR="00355D58">
        <w:rPr>
          <w:b/>
          <w:sz w:val="36"/>
          <w:szCs w:val="22"/>
          <w:lang w:val="en-GB"/>
        </w:rPr>
        <w:t>FAV</w:t>
      </w:r>
      <w:r w:rsidRPr="006A17ED">
        <w:rPr>
          <w:b/>
          <w:sz w:val="36"/>
          <w:szCs w:val="22"/>
          <w:lang w:val="en-GB"/>
        </w:rPr>
        <w:t xml:space="preserve"> - </w:t>
      </w:r>
      <w:r w:rsidR="00461289">
        <w:rPr>
          <w:b/>
          <w:sz w:val="36"/>
          <w:szCs w:val="22"/>
          <w:lang w:val="en-GB"/>
        </w:rPr>
        <w:t>3</w:t>
      </w:r>
    </w:p>
    <w:p w:rsidR="00B60EB4" w:rsidRPr="006A17ED" w:rsidRDefault="00B60EB4" w:rsidP="005C30A2">
      <w:pPr>
        <w:jc w:val="center"/>
        <w:rPr>
          <w:b/>
          <w:szCs w:val="22"/>
          <w:lang w:val="en-GB"/>
        </w:rPr>
      </w:pPr>
    </w:p>
    <w:p w:rsidR="00B60EB4" w:rsidRPr="006A17ED" w:rsidRDefault="00355D58" w:rsidP="005B4E04">
      <w:pPr>
        <w:jc w:val="both"/>
        <w:rPr>
          <w:szCs w:val="22"/>
          <w:lang w:val="en-GB"/>
        </w:rPr>
      </w:pPr>
      <w:bookmarkStart w:id="0" w:name="Rozevírací2"/>
      <w:r w:rsidRPr="00355D58">
        <w:rPr>
          <w:szCs w:val="22"/>
          <w:lang w:val="en-GB"/>
        </w:rPr>
        <w:t>Dean of the</w:t>
      </w:r>
      <w:r>
        <w:rPr>
          <w:szCs w:val="22"/>
          <w:lang w:val="en-GB"/>
        </w:rPr>
        <w:t xml:space="preserve"> </w:t>
      </w:r>
      <w:r w:rsidRPr="00355D58">
        <w:rPr>
          <w:szCs w:val="22"/>
          <w:lang w:val="en-GB"/>
        </w:rPr>
        <w:t>Faculty of Applied Sciences</w:t>
      </w:r>
      <w:bookmarkEnd w:id="0"/>
      <w:r w:rsidR="00F2214C">
        <w:rPr>
          <w:szCs w:val="22"/>
          <w:lang w:val="en-GB"/>
        </w:rPr>
        <w:t>,</w:t>
      </w:r>
      <w:r w:rsidR="00876610" w:rsidRPr="006A17ED">
        <w:rPr>
          <w:szCs w:val="22"/>
          <w:lang w:val="en-GB"/>
        </w:rPr>
        <w:t xml:space="preserve"> </w:t>
      </w:r>
      <w:r w:rsidR="00411494" w:rsidRPr="006A17ED">
        <w:rPr>
          <w:szCs w:val="22"/>
          <w:lang w:val="en-GB"/>
        </w:rPr>
        <w:t xml:space="preserve">University of West Bohemia in Pilsen </w:t>
      </w:r>
      <w:r w:rsidR="00B60EB4" w:rsidRPr="006A17ED">
        <w:rPr>
          <w:szCs w:val="22"/>
          <w:lang w:val="en-GB"/>
        </w:rPr>
        <w:t>(</w:t>
      </w:r>
      <w:r w:rsidR="00411494" w:rsidRPr="006A17ED">
        <w:rPr>
          <w:szCs w:val="22"/>
          <w:lang w:val="en-GB"/>
        </w:rPr>
        <w:t>the „Announcer“</w:t>
      </w:r>
      <w:r w:rsidR="00B60EB4" w:rsidRPr="006A17ED">
        <w:rPr>
          <w:szCs w:val="22"/>
          <w:lang w:val="en-GB"/>
        </w:rPr>
        <w:t xml:space="preserve">) </w:t>
      </w:r>
      <w:r w:rsidR="00411494" w:rsidRPr="006A17ED">
        <w:rPr>
          <w:szCs w:val="22"/>
          <w:lang w:val="en-GB"/>
        </w:rPr>
        <w:t xml:space="preserve">announces selection procure to fill the vacancies of </w:t>
      </w:r>
      <w:r w:rsidR="00844A11" w:rsidRPr="006A17ED">
        <w:rPr>
          <w:b/>
          <w:szCs w:val="22"/>
          <w:lang w:val="en-GB"/>
        </w:rPr>
        <w:t>a</w:t>
      </w:r>
      <w:r w:rsidR="00411494" w:rsidRPr="006A17ED">
        <w:rPr>
          <w:b/>
          <w:szCs w:val="22"/>
          <w:lang w:val="en-GB"/>
        </w:rPr>
        <w:t>c</w:t>
      </w:r>
      <w:r w:rsidR="00844A11" w:rsidRPr="006A17ED">
        <w:rPr>
          <w:b/>
          <w:szCs w:val="22"/>
          <w:lang w:val="en-GB"/>
        </w:rPr>
        <w:t>ademic</w:t>
      </w:r>
      <w:r w:rsidR="006A17ED" w:rsidRPr="006A17ED">
        <w:rPr>
          <w:b/>
          <w:szCs w:val="22"/>
          <w:lang w:val="en-GB"/>
        </w:rPr>
        <w:t xml:space="preserve">ians </w:t>
      </w:r>
      <w:r w:rsidR="006A17ED" w:rsidRPr="006A17ED">
        <w:rPr>
          <w:szCs w:val="22"/>
          <w:lang w:val="en-GB"/>
        </w:rPr>
        <w:t xml:space="preserve">for the </w:t>
      </w:r>
      <w:r w:rsidR="006A17ED">
        <w:rPr>
          <w:szCs w:val="22"/>
          <w:lang w:val="en-GB"/>
        </w:rPr>
        <w:t xml:space="preserve">work </w:t>
      </w:r>
      <w:r w:rsidR="006A17ED" w:rsidRPr="006A17ED">
        <w:rPr>
          <w:szCs w:val="22"/>
          <w:lang w:val="en-GB"/>
        </w:rPr>
        <w:t>position</w:t>
      </w:r>
      <w:r w:rsidR="00844A11" w:rsidRPr="006A17ED">
        <w:rPr>
          <w:szCs w:val="22"/>
          <w:lang w:val="en-GB"/>
        </w:rPr>
        <w:t>:</w:t>
      </w:r>
    </w:p>
    <w:p w:rsidR="005B4E04" w:rsidRPr="006A17ED" w:rsidRDefault="005B4E04" w:rsidP="00B60EB4">
      <w:pPr>
        <w:jc w:val="center"/>
        <w:rPr>
          <w:b/>
          <w:szCs w:val="22"/>
          <w:lang w:val="en-GB"/>
        </w:rPr>
      </w:pPr>
    </w:p>
    <w:p w:rsidR="00B60EB4" w:rsidRPr="006A17ED" w:rsidRDefault="00411494" w:rsidP="00B60EB4">
      <w:pPr>
        <w:jc w:val="center"/>
        <w:rPr>
          <w:b/>
          <w:szCs w:val="22"/>
          <w:lang w:val="en-GB"/>
        </w:rPr>
      </w:pPr>
      <w:r w:rsidRPr="006A17ED">
        <w:rPr>
          <w:b/>
          <w:szCs w:val="22"/>
          <w:lang w:val="en-GB"/>
        </w:rPr>
        <w:t>Academic</w:t>
      </w:r>
      <w:r w:rsidR="006A17ED">
        <w:rPr>
          <w:b/>
          <w:szCs w:val="22"/>
          <w:lang w:val="en-GB"/>
        </w:rPr>
        <w:t xml:space="preserve">ian </w:t>
      </w:r>
      <w:r w:rsidR="00DE6A90" w:rsidRPr="006A17ED">
        <w:rPr>
          <w:b/>
          <w:szCs w:val="22"/>
          <w:lang w:val="en-GB"/>
        </w:rPr>
        <w:t xml:space="preserve">– </w:t>
      </w:r>
      <w:r w:rsidR="006A17ED">
        <w:rPr>
          <w:b/>
          <w:szCs w:val="22"/>
          <w:lang w:val="en-GB"/>
        </w:rPr>
        <w:t xml:space="preserve">research assistant </w:t>
      </w:r>
      <w:r w:rsidR="00DE6A90" w:rsidRPr="006A17ED">
        <w:rPr>
          <w:b/>
          <w:szCs w:val="22"/>
          <w:lang w:val="en-GB"/>
        </w:rPr>
        <w:t>(</w:t>
      </w:r>
      <w:r w:rsidR="006A17ED">
        <w:rPr>
          <w:b/>
          <w:szCs w:val="22"/>
          <w:lang w:val="en-GB"/>
        </w:rPr>
        <w:t>postdoc</w:t>
      </w:r>
      <w:r w:rsidR="006B4818">
        <w:rPr>
          <w:b/>
          <w:szCs w:val="22"/>
          <w:lang w:val="en-GB"/>
        </w:rPr>
        <w:t>)</w:t>
      </w:r>
      <w:r w:rsidR="006A17ED">
        <w:rPr>
          <w:b/>
          <w:szCs w:val="22"/>
          <w:lang w:val="en-GB"/>
        </w:rPr>
        <w:t xml:space="preserve"> </w:t>
      </w:r>
    </w:p>
    <w:p w:rsidR="00B60EB4" w:rsidRPr="006A17ED" w:rsidRDefault="00B60EB4" w:rsidP="00B60EB4">
      <w:pPr>
        <w:jc w:val="center"/>
        <w:rPr>
          <w:b/>
          <w:szCs w:val="22"/>
          <w:lang w:val="en-GB"/>
        </w:rPr>
      </w:pPr>
    </w:p>
    <w:p w:rsidR="00DE6A90" w:rsidRPr="006A17ED" w:rsidRDefault="006A17ED" w:rsidP="00D63FF4">
      <w:pPr>
        <w:jc w:val="both"/>
        <w:rPr>
          <w:szCs w:val="22"/>
          <w:lang w:val="en-GB"/>
        </w:rPr>
      </w:pPr>
      <w:r>
        <w:rPr>
          <w:b/>
          <w:szCs w:val="22"/>
          <w:lang w:val="en-GB"/>
        </w:rPr>
        <w:t>Research specialization of the specialist team</w:t>
      </w:r>
      <w:r w:rsidR="00D63FF4" w:rsidRPr="006A17ED">
        <w:rPr>
          <w:b/>
          <w:szCs w:val="22"/>
          <w:lang w:val="en-GB"/>
        </w:rPr>
        <w:t>:</w:t>
      </w:r>
      <w:r w:rsidR="00D63FF4" w:rsidRPr="006A17ED">
        <w:rPr>
          <w:szCs w:val="22"/>
          <w:lang w:val="en-GB"/>
        </w:rPr>
        <w:tab/>
      </w:r>
      <w:bookmarkStart w:id="1" w:name="Text9"/>
    </w:p>
    <w:bookmarkEnd w:id="1"/>
    <w:p w:rsidR="00461289" w:rsidRPr="00461289" w:rsidRDefault="00461289" w:rsidP="00461289">
      <w:pPr>
        <w:rPr>
          <w:szCs w:val="22"/>
          <w:lang w:val="en-GB"/>
        </w:rPr>
      </w:pPr>
      <w:r w:rsidRPr="00461289">
        <w:rPr>
          <w:szCs w:val="22"/>
          <w:lang w:val="en-GB"/>
        </w:rPr>
        <w:t>The general research topics in the research group are: triangulated models and their processing, changes and optimization, hierarchical models of large data, modelling of kinetic data (kinetic triangulations), effective space subdivision.</w:t>
      </w:r>
    </w:p>
    <w:p w:rsidR="00461289" w:rsidRPr="00461289" w:rsidRDefault="00461289" w:rsidP="00461289">
      <w:pPr>
        <w:rPr>
          <w:szCs w:val="22"/>
          <w:lang w:val="en-GB"/>
        </w:rPr>
      </w:pPr>
      <w:r w:rsidRPr="00461289">
        <w:rPr>
          <w:szCs w:val="22"/>
          <w:lang w:val="en-GB"/>
        </w:rPr>
        <w:t>The models, developed in the research group, are also used in various applications in cooperation with experts from other areas:</w:t>
      </w:r>
    </w:p>
    <w:p w:rsidR="00461289" w:rsidRPr="00461289" w:rsidRDefault="00461289" w:rsidP="00461289">
      <w:pPr>
        <w:pStyle w:val="Odstavecseseznamem"/>
        <w:numPr>
          <w:ilvl w:val="0"/>
          <w:numId w:val="11"/>
        </w:numPr>
        <w:rPr>
          <w:szCs w:val="22"/>
          <w:lang w:val="en-GB"/>
        </w:rPr>
      </w:pPr>
      <w:r w:rsidRPr="00461289">
        <w:rPr>
          <w:szCs w:val="22"/>
          <w:lang w:val="en-GB"/>
        </w:rPr>
        <w:t>Geodesy and cartography  (terrain models, a terrain editing, a user editing of sandy terrain models, a computation of contour lines on various types of triangulations, a generalization of huge point data sets, a generalization of vector data, etc.)</w:t>
      </w:r>
    </w:p>
    <w:p w:rsidR="00461289" w:rsidRPr="00461289" w:rsidRDefault="00461289" w:rsidP="00461289">
      <w:pPr>
        <w:pStyle w:val="Odstavecseseznamem"/>
        <w:numPr>
          <w:ilvl w:val="0"/>
          <w:numId w:val="11"/>
        </w:numPr>
        <w:rPr>
          <w:szCs w:val="22"/>
          <w:lang w:val="en-GB"/>
        </w:rPr>
      </w:pPr>
      <w:r w:rsidRPr="00461289">
        <w:rPr>
          <w:szCs w:val="22"/>
          <w:lang w:val="en-GB"/>
        </w:rPr>
        <w:t>Protein engineering (geometric models for protein representation, such as models of channels in proteins)</w:t>
      </w:r>
    </w:p>
    <w:p w:rsidR="00461289" w:rsidRPr="00461289" w:rsidRDefault="00461289" w:rsidP="00461289">
      <w:pPr>
        <w:pStyle w:val="Odstavecseseznamem"/>
        <w:numPr>
          <w:ilvl w:val="0"/>
          <w:numId w:val="11"/>
        </w:numPr>
        <w:rPr>
          <w:szCs w:val="22"/>
          <w:lang w:val="en-GB"/>
        </w:rPr>
      </w:pPr>
      <w:r w:rsidRPr="00461289">
        <w:rPr>
          <w:szCs w:val="22"/>
          <w:lang w:val="en-GB"/>
        </w:rPr>
        <w:t>Crowd simulation in urban models (a hierarchical representation for modelling and control of individuals in the town, enabling to prevent collisions, to plan path and to include various strategies of behaviour)</w:t>
      </w:r>
    </w:p>
    <w:p w:rsidR="00461289" w:rsidRPr="00461289" w:rsidRDefault="00461289" w:rsidP="00461289">
      <w:pPr>
        <w:pStyle w:val="Odstavecseseznamem"/>
        <w:numPr>
          <w:ilvl w:val="0"/>
          <w:numId w:val="11"/>
        </w:numPr>
        <w:rPr>
          <w:szCs w:val="22"/>
          <w:lang w:val="en-GB"/>
        </w:rPr>
      </w:pPr>
      <w:r w:rsidRPr="00461289">
        <w:rPr>
          <w:szCs w:val="22"/>
          <w:lang w:val="en-GB"/>
        </w:rPr>
        <w:t>3D identikits and caricatures (a creation of surface models representing heads and enabling their modification)</w:t>
      </w:r>
    </w:p>
    <w:p w:rsidR="00461289" w:rsidRDefault="00461289" w:rsidP="00461289">
      <w:pPr>
        <w:rPr>
          <w:szCs w:val="22"/>
          <w:lang w:val="en-GB"/>
        </w:rPr>
      </w:pPr>
    </w:p>
    <w:p w:rsidR="00D63FF4" w:rsidRDefault="00461289" w:rsidP="00461289">
      <w:pPr>
        <w:rPr>
          <w:szCs w:val="22"/>
          <w:lang w:val="en-GB"/>
        </w:rPr>
      </w:pPr>
      <w:r w:rsidRPr="00461289">
        <w:rPr>
          <w:szCs w:val="22"/>
          <w:lang w:val="en-GB"/>
        </w:rPr>
        <w:t>The particular research topic can be aimed either more into computer science or into mathematics, according to the mutual agreement.</w:t>
      </w:r>
    </w:p>
    <w:p w:rsidR="00461289" w:rsidRPr="006A17ED" w:rsidRDefault="00461289" w:rsidP="00461289">
      <w:pPr>
        <w:rPr>
          <w:b/>
          <w:szCs w:val="22"/>
          <w:lang w:val="en-GB"/>
        </w:rPr>
      </w:pPr>
    </w:p>
    <w:p w:rsidR="004C0D55" w:rsidRPr="006A17ED" w:rsidRDefault="006A17ED" w:rsidP="00B60EB4">
      <w:pPr>
        <w:rPr>
          <w:b/>
          <w:szCs w:val="22"/>
          <w:lang w:val="en-GB"/>
        </w:rPr>
      </w:pPr>
      <w:r>
        <w:rPr>
          <w:b/>
          <w:szCs w:val="22"/>
          <w:lang w:val="en-GB"/>
        </w:rPr>
        <w:t>Description of work position</w:t>
      </w:r>
      <w:r w:rsidR="004C0D55" w:rsidRPr="006A17ED">
        <w:rPr>
          <w:b/>
          <w:szCs w:val="22"/>
          <w:lang w:val="en-GB"/>
        </w:rPr>
        <w:t>:</w:t>
      </w:r>
    </w:p>
    <w:p w:rsidR="00B65C6D" w:rsidRPr="006A17ED" w:rsidRDefault="006A17ED" w:rsidP="005B4E04">
      <w:pPr>
        <w:jc w:val="both"/>
        <w:rPr>
          <w:szCs w:val="22"/>
          <w:lang w:val="en-GB"/>
        </w:rPr>
      </w:pPr>
      <w:r>
        <w:rPr>
          <w:szCs w:val="22"/>
          <w:lang w:val="en-GB"/>
        </w:rPr>
        <w:t>Selected candidates will reinforce the existing top quality research team o</w:t>
      </w:r>
      <w:r w:rsidR="00FB726D">
        <w:rPr>
          <w:szCs w:val="22"/>
          <w:lang w:val="en-GB"/>
        </w:rPr>
        <w:t>f</w:t>
      </w:r>
      <w:r>
        <w:rPr>
          <w:szCs w:val="22"/>
          <w:lang w:val="en-GB"/>
        </w:rPr>
        <w:t xml:space="preserve"> the University of West Bohemia in Pilsen. His/her main task will be to get involved in the activities of the specialist team under the leadership of the mentor, to f</w:t>
      </w:r>
      <w:r w:rsidR="00FB726D">
        <w:rPr>
          <w:szCs w:val="22"/>
          <w:lang w:val="en-GB"/>
        </w:rPr>
        <w:t xml:space="preserve">ollow </w:t>
      </w:r>
      <w:r>
        <w:rPr>
          <w:szCs w:val="22"/>
          <w:lang w:val="en-GB"/>
        </w:rPr>
        <w:t xml:space="preserve"> the </w:t>
      </w:r>
      <w:r w:rsidR="00FB726D">
        <w:rPr>
          <w:szCs w:val="22"/>
          <w:lang w:val="en-GB"/>
        </w:rPr>
        <w:t xml:space="preserve">determined </w:t>
      </w:r>
      <w:r>
        <w:rPr>
          <w:szCs w:val="22"/>
          <w:lang w:val="en-GB"/>
        </w:rPr>
        <w:t>schedule of research and scientific activities and to get involved into educational activities</w:t>
      </w:r>
      <w:r w:rsidR="006B4818">
        <w:rPr>
          <w:szCs w:val="22"/>
          <w:lang w:val="en-GB"/>
        </w:rPr>
        <w:t xml:space="preserve"> (3-5 hours per calendar week in average for postdoc full-time position)</w:t>
      </w:r>
      <w:r w:rsidR="00B65C6D" w:rsidRPr="006A17ED">
        <w:rPr>
          <w:szCs w:val="22"/>
          <w:lang w:val="en-GB"/>
        </w:rPr>
        <w:t xml:space="preserve">. </w:t>
      </w:r>
      <w:r w:rsidR="006B4818">
        <w:rPr>
          <w:szCs w:val="22"/>
          <w:lang w:val="en-GB"/>
        </w:rPr>
        <w:t>Performance of the candidate’s own scientific and research work includes publication of scientific and research results in prestigious foreign impact</w:t>
      </w:r>
      <w:r w:rsidR="00FB726D">
        <w:rPr>
          <w:szCs w:val="22"/>
          <w:lang w:val="en-GB"/>
        </w:rPr>
        <w:t>ed</w:t>
      </w:r>
      <w:r w:rsidR="006B4818">
        <w:rPr>
          <w:szCs w:val="22"/>
          <w:lang w:val="en-GB"/>
        </w:rPr>
        <w:t xml:space="preserve"> magazines and in significant conferences, applied results, involvement in national and international research projects and organization of specialist/scientific events at the workplace</w:t>
      </w:r>
      <w:r w:rsidR="007262AE" w:rsidRPr="006A17ED">
        <w:rPr>
          <w:szCs w:val="22"/>
          <w:lang w:val="en-GB"/>
        </w:rPr>
        <w:t xml:space="preserve"> (semin</w:t>
      </w:r>
      <w:r w:rsidR="006B4818">
        <w:rPr>
          <w:szCs w:val="22"/>
          <w:lang w:val="en-GB"/>
        </w:rPr>
        <w:t>ars, conferences</w:t>
      </w:r>
      <w:r w:rsidR="007262AE" w:rsidRPr="006A17ED">
        <w:rPr>
          <w:szCs w:val="22"/>
          <w:lang w:val="en-GB"/>
        </w:rPr>
        <w:t>)</w:t>
      </w:r>
      <w:r w:rsidR="00E9779F" w:rsidRPr="006A17ED">
        <w:rPr>
          <w:szCs w:val="22"/>
          <w:lang w:val="en-GB"/>
        </w:rPr>
        <w:t xml:space="preserve">. </w:t>
      </w:r>
      <w:r w:rsidR="006B4818">
        <w:rPr>
          <w:szCs w:val="22"/>
          <w:lang w:val="en-GB"/>
        </w:rPr>
        <w:t xml:space="preserve">The postdoc job description includes participation in research fellowship programme for </w:t>
      </w:r>
      <w:r w:rsidR="00E9779F" w:rsidRPr="006A17ED">
        <w:rPr>
          <w:szCs w:val="22"/>
          <w:lang w:val="en-GB"/>
        </w:rPr>
        <w:t xml:space="preserve">3-6 </w:t>
      </w:r>
      <w:r w:rsidR="006B4818">
        <w:rPr>
          <w:szCs w:val="22"/>
          <w:lang w:val="en-GB"/>
        </w:rPr>
        <w:t>months</w:t>
      </w:r>
      <w:r w:rsidR="00E9779F" w:rsidRPr="006A17ED">
        <w:rPr>
          <w:szCs w:val="22"/>
          <w:lang w:val="en-GB"/>
        </w:rPr>
        <w:t xml:space="preserve">, </w:t>
      </w:r>
      <w:r w:rsidR="006B4818">
        <w:rPr>
          <w:szCs w:val="22"/>
          <w:lang w:val="en-GB"/>
        </w:rPr>
        <w:t xml:space="preserve">participation in foreign and domestic conferences and transfer of acquired knowledge through </w:t>
      </w:r>
      <w:r w:rsidR="00E9779F" w:rsidRPr="006A17ED">
        <w:rPr>
          <w:szCs w:val="22"/>
          <w:lang w:val="en-GB"/>
        </w:rPr>
        <w:t>workshop</w:t>
      </w:r>
      <w:r w:rsidR="006B4818">
        <w:rPr>
          <w:szCs w:val="22"/>
          <w:lang w:val="en-GB"/>
        </w:rPr>
        <w:t>s</w:t>
      </w:r>
      <w:r w:rsidR="00E9779F" w:rsidRPr="006A17ED">
        <w:rPr>
          <w:szCs w:val="22"/>
          <w:lang w:val="en-GB"/>
        </w:rPr>
        <w:t xml:space="preserve"> </w:t>
      </w:r>
      <w:r w:rsidR="000C4CB7">
        <w:rPr>
          <w:szCs w:val="22"/>
          <w:lang w:val="en-GB"/>
        </w:rPr>
        <w:t>to other academicians and students (especially in master and doctoral study programmes)</w:t>
      </w:r>
      <w:r w:rsidR="007F65BF" w:rsidRPr="006A17ED">
        <w:rPr>
          <w:szCs w:val="22"/>
          <w:lang w:val="en-GB"/>
        </w:rPr>
        <w:t>.</w:t>
      </w:r>
    </w:p>
    <w:p w:rsidR="005B1499" w:rsidRPr="006A17ED" w:rsidRDefault="005B1499" w:rsidP="005B4E04">
      <w:pPr>
        <w:jc w:val="both"/>
        <w:rPr>
          <w:szCs w:val="22"/>
          <w:lang w:val="en-GB"/>
        </w:rPr>
      </w:pPr>
    </w:p>
    <w:p w:rsidR="005B1499" w:rsidRPr="006A17ED" w:rsidRDefault="005B1499" w:rsidP="005B1499">
      <w:pPr>
        <w:jc w:val="both"/>
        <w:rPr>
          <w:b/>
          <w:szCs w:val="22"/>
          <w:lang w:val="en-GB"/>
        </w:rPr>
      </w:pPr>
      <w:r w:rsidRPr="006A17ED">
        <w:rPr>
          <w:b/>
          <w:szCs w:val="22"/>
          <w:lang w:val="en-GB"/>
        </w:rPr>
        <w:t>Mentor</w:t>
      </w:r>
      <w:r w:rsidR="000C4CB7">
        <w:rPr>
          <w:b/>
          <w:szCs w:val="22"/>
          <w:lang w:val="en-GB"/>
        </w:rPr>
        <w:t xml:space="preserve"> of this position is</w:t>
      </w:r>
      <w:r w:rsidRPr="006A17ED">
        <w:rPr>
          <w:b/>
          <w:szCs w:val="22"/>
          <w:lang w:val="en-GB"/>
        </w:rPr>
        <w:t xml:space="preserve"> </w:t>
      </w:r>
      <w:r w:rsidR="00461289" w:rsidRPr="00587105">
        <w:rPr>
          <w:szCs w:val="22"/>
        </w:rPr>
        <w:t>Prof.</w:t>
      </w:r>
      <w:r w:rsidR="00461289">
        <w:rPr>
          <w:szCs w:val="22"/>
        </w:rPr>
        <w:t>,</w:t>
      </w:r>
      <w:r w:rsidR="00461289" w:rsidRPr="00587105">
        <w:rPr>
          <w:szCs w:val="22"/>
        </w:rPr>
        <w:t xml:space="preserve"> Dr.</w:t>
      </w:r>
      <w:r w:rsidR="00461289">
        <w:rPr>
          <w:szCs w:val="22"/>
        </w:rPr>
        <w:t>,</w:t>
      </w:r>
      <w:r w:rsidR="00461289" w:rsidRPr="00587105">
        <w:rPr>
          <w:szCs w:val="22"/>
        </w:rPr>
        <w:t xml:space="preserve"> </w:t>
      </w:r>
      <w:proofErr w:type="gramStart"/>
      <w:r w:rsidR="00461289" w:rsidRPr="00587105">
        <w:rPr>
          <w:szCs w:val="22"/>
        </w:rPr>
        <w:t>Ing</w:t>
      </w:r>
      <w:proofErr w:type="gramEnd"/>
      <w:r w:rsidR="00461289" w:rsidRPr="00587105">
        <w:rPr>
          <w:szCs w:val="22"/>
        </w:rPr>
        <w:t>.</w:t>
      </w:r>
      <w:r w:rsidR="00461289">
        <w:rPr>
          <w:szCs w:val="22"/>
        </w:rPr>
        <w:t xml:space="preserve"> </w:t>
      </w:r>
      <w:r w:rsidR="00461289" w:rsidRPr="00587105">
        <w:rPr>
          <w:szCs w:val="22"/>
        </w:rPr>
        <w:t xml:space="preserve">Ivana </w:t>
      </w:r>
      <w:proofErr w:type="spellStart"/>
      <w:r w:rsidR="009B707B">
        <w:rPr>
          <w:szCs w:val="22"/>
        </w:rPr>
        <w:t>Kolingerova</w:t>
      </w:r>
      <w:bookmarkStart w:id="2" w:name="_GoBack"/>
      <w:bookmarkEnd w:id="2"/>
      <w:proofErr w:type="spellEnd"/>
      <w:r w:rsidR="00461289">
        <w:rPr>
          <w:szCs w:val="22"/>
        </w:rPr>
        <w:t xml:space="preserve">, e-mail </w:t>
      </w:r>
      <w:hyperlink r:id="rId12" w:history="1">
        <w:r w:rsidR="00461289" w:rsidRPr="00A80284">
          <w:rPr>
            <w:rStyle w:val="Hypertextovodkaz"/>
            <w:szCs w:val="22"/>
          </w:rPr>
          <w:t>kolinger@kiv.zcu.cz</w:t>
        </w:r>
      </w:hyperlink>
      <w:r w:rsidRPr="006A17ED">
        <w:rPr>
          <w:szCs w:val="22"/>
          <w:lang w:val="en-GB"/>
        </w:rPr>
        <w:t>.</w:t>
      </w:r>
    </w:p>
    <w:p w:rsidR="000D44FD" w:rsidRDefault="000D44FD" w:rsidP="005B4E04">
      <w:pPr>
        <w:jc w:val="both"/>
        <w:rPr>
          <w:b/>
          <w:szCs w:val="22"/>
          <w:lang w:val="en-GB"/>
        </w:rPr>
      </w:pPr>
    </w:p>
    <w:p w:rsidR="00461289" w:rsidRDefault="00461289" w:rsidP="005B4E04">
      <w:pPr>
        <w:jc w:val="both"/>
        <w:rPr>
          <w:b/>
          <w:szCs w:val="22"/>
          <w:lang w:val="en-GB"/>
        </w:rPr>
      </w:pPr>
    </w:p>
    <w:p w:rsidR="00461289" w:rsidRDefault="00461289" w:rsidP="005B4E04">
      <w:pPr>
        <w:jc w:val="both"/>
        <w:rPr>
          <w:b/>
          <w:szCs w:val="22"/>
          <w:lang w:val="en-GB"/>
        </w:rPr>
      </w:pPr>
    </w:p>
    <w:p w:rsidR="00461289" w:rsidRPr="006A17ED" w:rsidRDefault="00461289" w:rsidP="005B4E04">
      <w:pPr>
        <w:jc w:val="both"/>
        <w:rPr>
          <w:b/>
          <w:szCs w:val="22"/>
          <w:lang w:val="en-GB"/>
        </w:rPr>
      </w:pPr>
    </w:p>
    <w:p w:rsidR="00B60EB4" w:rsidRPr="006A17ED" w:rsidRDefault="00876610" w:rsidP="005B4E04">
      <w:pPr>
        <w:jc w:val="both"/>
        <w:rPr>
          <w:b/>
          <w:szCs w:val="22"/>
          <w:lang w:val="en-GB"/>
        </w:rPr>
      </w:pPr>
      <w:r w:rsidRPr="006A17ED">
        <w:rPr>
          <w:b/>
          <w:szCs w:val="22"/>
          <w:lang w:val="en-GB"/>
        </w:rPr>
        <w:lastRenderedPageBreak/>
        <w:t>Qualification requirements</w:t>
      </w:r>
      <w:r w:rsidR="00EC106D" w:rsidRPr="006A17ED">
        <w:rPr>
          <w:b/>
          <w:szCs w:val="22"/>
          <w:lang w:val="en-GB"/>
        </w:rPr>
        <w:t>:</w:t>
      </w:r>
    </w:p>
    <w:p w:rsidR="00EC106D" w:rsidRPr="006A17ED" w:rsidRDefault="00876610" w:rsidP="005B4E04">
      <w:pPr>
        <w:numPr>
          <w:ilvl w:val="0"/>
          <w:numId w:val="7"/>
        </w:numPr>
        <w:ind w:left="284" w:hanging="284"/>
        <w:jc w:val="both"/>
        <w:rPr>
          <w:szCs w:val="22"/>
          <w:lang w:val="en-GB"/>
        </w:rPr>
      </w:pPr>
      <w:r w:rsidRPr="006A17ED">
        <w:rPr>
          <w:szCs w:val="22"/>
          <w:lang w:val="en-GB"/>
        </w:rPr>
        <w:t>Properly completed doctoral study programme at the Czech university or college</w:t>
      </w:r>
      <w:r w:rsidR="00AF74FB">
        <w:rPr>
          <w:szCs w:val="22"/>
          <w:lang w:val="en-GB"/>
        </w:rPr>
        <w:t xml:space="preserve"> including WBU</w:t>
      </w:r>
      <w:r w:rsidRPr="006A17ED">
        <w:rPr>
          <w:szCs w:val="22"/>
          <w:lang w:val="en-GB"/>
        </w:rPr>
        <w:t xml:space="preserve"> or properly completed similar study programme in abroad, recognized pursuant to Act No. </w:t>
      </w:r>
      <w:r w:rsidR="007F65BF" w:rsidRPr="006A17ED">
        <w:rPr>
          <w:szCs w:val="22"/>
          <w:lang w:val="en-GB"/>
        </w:rPr>
        <w:t xml:space="preserve"> 111/1998 </w:t>
      </w:r>
      <w:r w:rsidRPr="006A17ED">
        <w:rPr>
          <w:szCs w:val="22"/>
          <w:lang w:val="en-GB"/>
        </w:rPr>
        <w:t>Coll. on universities and on amendment of some other statues</w:t>
      </w:r>
      <w:r w:rsidR="007F65BF" w:rsidRPr="006A17ED">
        <w:rPr>
          <w:szCs w:val="22"/>
          <w:lang w:val="en-GB"/>
        </w:rPr>
        <w:t xml:space="preserve"> (</w:t>
      </w:r>
      <w:r w:rsidRPr="006A17ED">
        <w:rPr>
          <w:szCs w:val="22"/>
          <w:lang w:val="en-GB"/>
        </w:rPr>
        <w:t>the “Education Act”</w:t>
      </w:r>
      <w:r w:rsidR="007F65BF" w:rsidRPr="006A17ED">
        <w:rPr>
          <w:szCs w:val="22"/>
          <w:lang w:val="en-GB"/>
        </w:rPr>
        <w:t xml:space="preserve">), </w:t>
      </w:r>
      <w:r w:rsidRPr="006A17ED">
        <w:rPr>
          <w:szCs w:val="22"/>
          <w:lang w:val="en-GB"/>
        </w:rPr>
        <w:t xml:space="preserve">as amended, with the date of graduation after </w:t>
      </w:r>
      <w:r w:rsidR="007262AE" w:rsidRPr="006A17ED">
        <w:rPr>
          <w:szCs w:val="22"/>
          <w:lang w:val="en-GB"/>
        </w:rPr>
        <w:t>28</w:t>
      </w:r>
      <w:r w:rsidRPr="006A17ED">
        <w:rPr>
          <w:szCs w:val="22"/>
          <w:lang w:val="en-GB"/>
        </w:rPr>
        <w:t xml:space="preserve"> March </w:t>
      </w:r>
      <w:r w:rsidR="007262AE" w:rsidRPr="006A17ED">
        <w:rPr>
          <w:szCs w:val="22"/>
          <w:lang w:val="en-GB"/>
        </w:rPr>
        <w:t>2008,</w:t>
      </w:r>
    </w:p>
    <w:p w:rsidR="004C0D55" w:rsidRPr="006A17ED" w:rsidRDefault="00876610" w:rsidP="005B4E04">
      <w:pPr>
        <w:numPr>
          <w:ilvl w:val="0"/>
          <w:numId w:val="7"/>
        </w:numPr>
        <w:ind w:left="284" w:hanging="284"/>
        <w:jc w:val="both"/>
        <w:rPr>
          <w:szCs w:val="22"/>
          <w:lang w:val="en-GB"/>
        </w:rPr>
      </w:pPr>
      <w:r w:rsidRPr="006A17ED">
        <w:rPr>
          <w:szCs w:val="22"/>
          <w:lang w:val="en-GB"/>
        </w:rPr>
        <w:t xml:space="preserve">Good knowledge of the Czech or English language </w:t>
      </w:r>
      <w:r w:rsidR="007F65BF" w:rsidRPr="006A17ED">
        <w:rPr>
          <w:szCs w:val="22"/>
          <w:lang w:val="en-GB"/>
        </w:rPr>
        <w:t>(min</w:t>
      </w:r>
      <w:r w:rsidRPr="006A17ED">
        <w:rPr>
          <w:szCs w:val="22"/>
          <w:lang w:val="en-GB"/>
        </w:rPr>
        <w:t>.</w:t>
      </w:r>
      <w:r w:rsidR="007F65BF" w:rsidRPr="006A17ED">
        <w:rPr>
          <w:szCs w:val="22"/>
          <w:lang w:val="en-GB"/>
        </w:rPr>
        <w:t xml:space="preserve"> CAE </w:t>
      </w:r>
      <w:r w:rsidRPr="006A17ED">
        <w:rPr>
          <w:szCs w:val="22"/>
          <w:lang w:val="en-GB"/>
        </w:rPr>
        <w:t>or equivalent</w:t>
      </w:r>
      <w:r w:rsidR="007F65BF" w:rsidRPr="006A17ED">
        <w:rPr>
          <w:szCs w:val="22"/>
          <w:lang w:val="en-GB"/>
        </w:rPr>
        <w:t>)</w:t>
      </w:r>
      <w:r w:rsidR="007262AE" w:rsidRPr="006A17ED">
        <w:rPr>
          <w:szCs w:val="22"/>
          <w:lang w:val="en-GB"/>
        </w:rPr>
        <w:t xml:space="preserve">, </w:t>
      </w:r>
    </w:p>
    <w:p w:rsidR="004C0D55" w:rsidRPr="006A17ED" w:rsidRDefault="00876610" w:rsidP="005B4E04">
      <w:pPr>
        <w:numPr>
          <w:ilvl w:val="0"/>
          <w:numId w:val="7"/>
        </w:numPr>
        <w:ind w:left="284" w:hanging="284"/>
        <w:jc w:val="both"/>
        <w:rPr>
          <w:szCs w:val="22"/>
          <w:lang w:val="en-GB"/>
        </w:rPr>
      </w:pPr>
      <w:r w:rsidRPr="006A17ED">
        <w:rPr>
          <w:szCs w:val="22"/>
          <w:lang w:val="en-GB"/>
        </w:rPr>
        <w:t>Experience in research in the field of the specialist team’s research topic</w:t>
      </w:r>
      <w:r w:rsidR="007262AE" w:rsidRPr="006A17ED">
        <w:rPr>
          <w:szCs w:val="22"/>
          <w:lang w:val="en-GB"/>
        </w:rPr>
        <w:t>.</w:t>
      </w:r>
    </w:p>
    <w:p w:rsidR="00DE7F49" w:rsidRPr="006A17ED" w:rsidRDefault="00DE7F49" w:rsidP="00DE7F49">
      <w:pPr>
        <w:jc w:val="both"/>
        <w:rPr>
          <w:b/>
          <w:szCs w:val="22"/>
          <w:lang w:val="en-GB"/>
        </w:rPr>
      </w:pPr>
    </w:p>
    <w:p w:rsidR="00DE7F49" w:rsidRPr="006A17ED" w:rsidRDefault="00876610" w:rsidP="00DE7F49">
      <w:pPr>
        <w:jc w:val="both"/>
        <w:rPr>
          <w:b/>
          <w:szCs w:val="22"/>
          <w:lang w:val="en-GB"/>
        </w:rPr>
      </w:pPr>
      <w:r w:rsidRPr="006A17ED">
        <w:rPr>
          <w:b/>
          <w:szCs w:val="22"/>
          <w:lang w:val="en-GB"/>
        </w:rPr>
        <w:t xml:space="preserve">The vacancy can be filled only with a full-time candidate for the period of up to </w:t>
      </w:r>
      <w:r w:rsidR="00DE7F49" w:rsidRPr="006A17ED">
        <w:rPr>
          <w:b/>
          <w:szCs w:val="22"/>
          <w:lang w:val="en-GB"/>
        </w:rPr>
        <w:t>3</w:t>
      </w:r>
      <w:r w:rsidR="00D3251C" w:rsidRPr="006A17ED">
        <w:rPr>
          <w:b/>
          <w:szCs w:val="22"/>
          <w:lang w:val="en-GB"/>
        </w:rPr>
        <w:t>0</w:t>
      </w:r>
      <w:r w:rsidR="00DE7F49" w:rsidRPr="006A17ED">
        <w:rPr>
          <w:b/>
          <w:szCs w:val="22"/>
          <w:lang w:val="en-GB"/>
        </w:rPr>
        <w:t xml:space="preserve"> m</w:t>
      </w:r>
      <w:r w:rsidRPr="006A17ED">
        <w:rPr>
          <w:b/>
          <w:szCs w:val="22"/>
          <w:lang w:val="en-GB"/>
        </w:rPr>
        <w:t xml:space="preserve">onths </w:t>
      </w:r>
      <w:r w:rsidR="0067761F" w:rsidRPr="006A17ED">
        <w:rPr>
          <w:b/>
          <w:szCs w:val="22"/>
          <w:lang w:val="en-GB"/>
        </w:rPr>
        <w:t>(</w:t>
      </w:r>
      <w:r w:rsidRPr="006A17ED">
        <w:rPr>
          <w:b/>
          <w:szCs w:val="22"/>
          <w:lang w:val="en-GB"/>
        </w:rPr>
        <w:t>by 28.02.2015 at the latest)</w:t>
      </w:r>
      <w:r w:rsidR="00DE7F49" w:rsidRPr="006A17ED">
        <w:rPr>
          <w:b/>
          <w:szCs w:val="22"/>
          <w:lang w:val="en-GB"/>
        </w:rPr>
        <w:t>.</w:t>
      </w:r>
    </w:p>
    <w:p w:rsidR="00876610" w:rsidRDefault="00876610" w:rsidP="00DE7F49">
      <w:pPr>
        <w:jc w:val="both"/>
        <w:rPr>
          <w:b/>
          <w:szCs w:val="22"/>
          <w:lang w:val="en-GB"/>
        </w:rPr>
      </w:pPr>
      <w:r w:rsidRPr="006A17ED">
        <w:rPr>
          <w:b/>
          <w:szCs w:val="22"/>
          <w:lang w:val="en-GB"/>
        </w:rPr>
        <w:t>Offered salary</w:t>
      </w:r>
      <w:r w:rsidR="00D63FF4" w:rsidRPr="006A17ED">
        <w:rPr>
          <w:b/>
          <w:szCs w:val="22"/>
          <w:lang w:val="en-GB"/>
        </w:rPr>
        <w:t xml:space="preserve">: </w:t>
      </w:r>
      <w:r w:rsidR="00D3251C" w:rsidRPr="006A17ED">
        <w:rPr>
          <w:b/>
          <w:szCs w:val="22"/>
          <w:lang w:val="en-GB"/>
        </w:rPr>
        <w:t>min</w:t>
      </w:r>
      <w:r w:rsidRPr="006A17ED">
        <w:rPr>
          <w:b/>
          <w:szCs w:val="22"/>
          <w:lang w:val="en-GB"/>
        </w:rPr>
        <w:t xml:space="preserve">. CZK </w:t>
      </w:r>
      <w:r w:rsidR="00D63FF4" w:rsidRPr="006A17ED">
        <w:rPr>
          <w:b/>
          <w:szCs w:val="22"/>
          <w:lang w:val="en-GB"/>
        </w:rPr>
        <w:t>40</w:t>
      </w:r>
      <w:r w:rsidRPr="006A17ED">
        <w:rPr>
          <w:b/>
          <w:szCs w:val="22"/>
          <w:lang w:val="en-GB"/>
        </w:rPr>
        <w:t>,</w:t>
      </w:r>
      <w:r w:rsidR="00D63FF4" w:rsidRPr="006A17ED">
        <w:rPr>
          <w:b/>
          <w:szCs w:val="22"/>
          <w:lang w:val="en-GB"/>
        </w:rPr>
        <w:t>000 (</w:t>
      </w:r>
      <w:r w:rsidRPr="006A17ED">
        <w:rPr>
          <w:b/>
          <w:szCs w:val="22"/>
          <w:lang w:val="en-GB"/>
        </w:rPr>
        <w:t>gross monthly salary</w:t>
      </w:r>
      <w:r w:rsidR="00D63FF4" w:rsidRPr="006A17ED">
        <w:rPr>
          <w:b/>
          <w:szCs w:val="22"/>
          <w:lang w:val="en-GB"/>
        </w:rPr>
        <w:t>/</w:t>
      </w:r>
      <w:r w:rsidRPr="006A17ED">
        <w:rPr>
          <w:b/>
          <w:szCs w:val="22"/>
          <w:lang w:val="en-GB"/>
        </w:rPr>
        <w:t>wage</w:t>
      </w:r>
      <w:r w:rsidR="00D63FF4" w:rsidRPr="006A17ED">
        <w:rPr>
          <w:b/>
          <w:szCs w:val="22"/>
          <w:lang w:val="en-GB"/>
        </w:rPr>
        <w:t xml:space="preserve"> – </w:t>
      </w:r>
      <w:r w:rsidRPr="006A17ED">
        <w:rPr>
          <w:b/>
          <w:szCs w:val="22"/>
          <w:lang w:val="en-GB"/>
        </w:rPr>
        <w:t>full-time employment</w:t>
      </w:r>
      <w:r w:rsidR="00D63FF4" w:rsidRPr="006A17ED">
        <w:rPr>
          <w:b/>
          <w:szCs w:val="22"/>
          <w:lang w:val="en-GB"/>
        </w:rPr>
        <w:t xml:space="preserve"> – 40 ho</w:t>
      </w:r>
      <w:r w:rsidRPr="006A17ED">
        <w:rPr>
          <w:b/>
          <w:szCs w:val="22"/>
          <w:lang w:val="en-GB"/>
        </w:rPr>
        <w:t>urs/week</w:t>
      </w:r>
      <w:r w:rsidR="00D63FF4" w:rsidRPr="006A17ED">
        <w:rPr>
          <w:b/>
          <w:szCs w:val="22"/>
          <w:lang w:val="en-GB"/>
        </w:rPr>
        <w:t>)</w:t>
      </w:r>
      <w:r w:rsidR="003D57A2" w:rsidRPr="006A17ED">
        <w:rPr>
          <w:b/>
          <w:szCs w:val="22"/>
          <w:lang w:val="en-GB"/>
        </w:rPr>
        <w:t xml:space="preserve"> a</w:t>
      </w:r>
      <w:r w:rsidRPr="006A17ED">
        <w:rPr>
          <w:b/>
          <w:szCs w:val="22"/>
          <w:lang w:val="en-GB"/>
        </w:rPr>
        <w:t xml:space="preserve">nd a possibility to gain further support within the motivation system of the University of West Bohemia depending on the results of work, up to CZK </w:t>
      </w:r>
      <w:r w:rsidR="003D57A2" w:rsidRPr="006A17ED">
        <w:rPr>
          <w:b/>
          <w:szCs w:val="22"/>
          <w:lang w:val="en-GB"/>
        </w:rPr>
        <w:t>57</w:t>
      </w:r>
      <w:r w:rsidRPr="006A17ED">
        <w:rPr>
          <w:b/>
          <w:szCs w:val="22"/>
          <w:lang w:val="en-GB"/>
        </w:rPr>
        <w:t>,</w:t>
      </w:r>
      <w:r w:rsidR="003D57A2" w:rsidRPr="006A17ED">
        <w:rPr>
          <w:b/>
          <w:szCs w:val="22"/>
          <w:lang w:val="en-GB"/>
        </w:rPr>
        <w:t xml:space="preserve">000 </w:t>
      </w:r>
      <w:r w:rsidRPr="006A17ED">
        <w:rPr>
          <w:b/>
          <w:szCs w:val="22"/>
          <w:lang w:val="en-GB"/>
        </w:rPr>
        <w:t xml:space="preserve">monthly (gross). </w:t>
      </w:r>
    </w:p>
    <w:p w:rsidR="00461289" w:rsidRPr="006A17ED" w:rsidRDefault="00461289" w:rsidP="00DE7F49">
      <w:pPr>
        <w:jc w:val="both"/>
        <w:rPr>
          <w:b/>
          <w:szCs w:val="22"/>
          <w:lang w:val="en-GB"/>
        </w:rPr>
      </w:pPr>
    </w:p>
    <w:p w:rsidR="00DE7F49" w:rsidRPr="006A17ED" w:rsidRDefault="00876610" w:rsidP="00DE7F49">
      <w:pPr>
        <w:jc w:val="both"/>
        <w:rPr>
          <w:b/>
          <w:sz w:val="28"/>
          <w:szCs w:val="22"/>
          <w:lang w:val="en-GB"/>
        </w:rPr>
      </w:pPr>
      <w:proofErr w:type="gramStart"/>
      <w:r w:rsidRPr="006A17ED">
        <w:rPr>
          <w:b/>
          <w:szCs w:val="22"/>
          <w:lang w:val="en-GB"/>
        </w:rPr>
        <w:t xml:space="preserve">Expected commencement of employment contract: </w:t>
      </w:r>
      <w:r w:rsidR="005B1499" w:rsidRPr="006A17ED">
        <w:rPr>
          <w:b/>
          <w:sz w:val="28"/>
          <w:szCs w:val="22"/>
          <w:lang w:val="en-GB"/>
        </w:rPr>
        <w:t>1</w:t>
      </w:r>
      <w:r w:rsidRPr="006A17ED">
        <w:rPr>
          <w:b/>
          <w:sz w:val="28"/>
          <w:szCs w:val="22"/>
          <w:lang w:val="en-GB"/>
        </w:rPr>
        <w:t xml:space="preserve"> September </w:t>
      </w:r>
      <w:r w:rsidR="00D3251C" w:rsidRPr="006A17ED">
        <w:rPr>
          <w:b/>
          <w:sz w:val="28"/>
          <w:szCs w:val="22"/>
          <w:lang w:val="en-GB"/>
        </w:rPr>
        <w:t>2012</w:t>
      </w:r>
      <w:r w:rsidR="00780557" w:rsidRPr="006A17ED">
        <w:rPr>
          <w:b/>
          <w:sz w:val="28"/>
          <w:szCs w:val="22"/>
          <w:lang w:val="en-GB"/>
        </w:rPr>
        <w:t>.</w:t>
      </w:r>
      <w:proofErr w:type="gramEnd"/>
    </w:p>
    <w:p w:rsidR="00DE7F49" w:rsidRPr="006A17ED" w:rsidRDefault="00DE7F49" w:rsidP="00DE7F49">
      <w:pPr>
        <w:jc w:val="both"/>
        <w:rPr>
          <w:szCs w:val="22"/>
          <w:lang w:val="en-GB"/>
        </w:rPr>
      </w:pPr>
    </w:p>
    <w:p w:rsidR="00B65C6D" w:rsidRPr="006A17ED" w:rsidRDefault="00876610" w:rsidP="005B4E04">
      <w:pPr>
        <w:jc w:val="both"/>
        <w:rPr>
          <w:b/>
          <w:szCs w:val="22"/>
          <w:lang w:val="en-GB"/>
        </w:rPr>
      </w:pPr>
      <w:r w:rsidRPr="006A17ED">
        <w:rPr>
          <w:b/>
          <w:szCs w:val="22"/>
          <w:lang w:val="en-GB"/>
        </w:rPr>
        <w:t>Required for</w:t>
      </w:r>
      <w:r w:rsidR="00FB726D">
        <w:rPr>
          <w:b/>
          <w:szCs w:val="22"/>
          <w:lang w:val="en-GB"/>
        </w:rPr>
        <w:t>m</w:t>
      </w:r>
      <w:r w:rsidRPr="006A17ED">
        <w:rPr>
          <w:b/>
          <w:szCs w:val="22"/>
          <w:lang w:val="en-GB"/>
        </w:rPr>
        <w:t xml:space="preserve"> of candidate’s job application: </w:t>
      </w:r>
    </w:p>
    <w:p w:rsidR="00B65C6D" w:rsidRPr="006A17ED" w:rsidRDefault="00876610" w:rsidP="005B4E04">
      <w:pPr>
        <w:numPr>
          <w:ilvl w:val="0"/>
          <w:numId w:val="7"/>
        </w:numPr>
        <w:ind w:left="284" w:hanging="284"/>
        <w:jc w:val="both"/>
        <w:rPr>
          <w:szCs w:val="22"/>
          <w:lang w:val="en-GB"/>
        </w:rPr>
      </w:pPr>
      <w:r w:rsidRPr="006A17ED">
        <w:rPr>
          <w:szCs w:val="22"/>
          <w:lang w:val="en-GB"/>
        </w:rPr>
        <w:t>Structured C.V.</w:t>
      </w:r>
      <w:r w:rsidR="00B65C6D" w:rsidRPr="006A17ED">
        <w:rPr>
          <w:szCs w:val="22"/>
          <w:lang w:val="en-GB"/>
        </w:rPr>
        <w:t>,</w:t>
      </w:r>
    </w:p>
    <w:p w:rsidR="00B65C6D" w:rsidRPr="006A17ED" w:rsidRDefault="00876610" w:rsidP="005B4E04">
      <w:pPr>
        <w:numPr>
          <w:ilvl w:val="0"/>
          <w:numId w:val="7"/>
        </w:numPr>
        <w:ind w:left="284" w:hanging="284"/>
        <w:jc w:val="both"/>
        <w:rPr>
          <w:szCs w:val="22"/>
          <w:lang w:val="en-GB"/>
        </w:rPr>
      </w:pPr>
      <w:r w:rsidRPr="006A17ED">
        <w:rPr>
          <w:szCs w:val="22"/>
          <w:lang w:val="en-GB"/>
        </w:rPr>
        <w:t xml:space="preserve">Copies of documents proving </w:t>
      </w:r>
      <w:r w:rsidR="009B068A" w:rsidRPr="006A17ED">
        <w:rPr>
          <w:szCs w:val="22"/>
          <w:lang w:val="en-GB"/>
        </w:rPr>
        <w:t xml:space="preserve">obtained education </w:t>
      </w:r>
      <w:r w:rsidR="007F65BF" w:rsidRPr="006A17ED">
        <w:rPr>
          <w:szCs w:val="22"/>
          <w:lang w:val="en-GB"/>
        </w:rPr>
        <w:t>(</w:t>
      </w:r>
      <w:r w:rsidR="009B068A" w:rsidRPr="006A17ED">
        <w:rPr>
          <w:szCs w:val="22"/>
          <w:lang w:val="en-GB"/>
        </w:rPr>
        <w:t>PhD diploma or equivalent thereof</w:t>
      </w:r>
      <w:r w:rsidR="007F65BF" w:rsidRPr="006A17ED">
        <w:rPr>
          <w:szCs w:val="22"/>
          <w:lang w:val="en-GB"/>
        </w:rPr>
        <w:t>)</w:t>
      </w:r>
      <w:r w:rsidR="00B65C6D" w:rsidRPr="006A17ED">
        <w:rPr>
          <w:szCs w:val="22"/>
          <w:lang w:val="en-GB"/>
        </w:rPr>
        <w:t>,</w:t>
      </w:r>
    </w:p>
    <w:p w:rsidR="00B65C6D" w:rsidRPr="006A17ED" w:rsidRDefault="009B068A" w:rsidP="005B4E04">
      <w:pPr>
        <w:numPr>
          <w:ilvl w:val="0"/>
          <w:numId w:val="7"/>
        </w:numPr>
        <w:ind w:left="284" w:hanging="284"/>
        <w:jc w:val="both"/>
        <w:rPr>
          <w:szCs w:val="22"/>
          <w:lang w:val="en-GB"/>
        </w:rPr>
      </w:pPr>
      <w:r w:rsidRPr="006A17ED">
        <w:rPr>
          <w:szCs w:val="22"/>
          <w:lang w:val="en-GB"/>
        </w:rPr>
        <w:t>Copies of documents proving achieve</w:t>
      </w:r>
      <w:r w:rsidR="00FB726D">
        <w:rPr>
          <w:szCs w:val="22"/>
          <w:lang w:val="en-GB"/>
        </w:rPr>
        <w:t>d</w:t>
      </w:r>
      <w:r w:rsidRPr="006A17ED">
        <w:rPr>
          <w:szCs w:val="22"/>
          <w:lang w:val="en-GB"/>
        </w:rPr>
        <w:t xml:space="preserve"> level in English (</w:t>
      </w:r>
      <w:r w:rsidR="00B65C6D" w:rsidRPr="006A17ED">
        <w:rPr>
          <w:szCs w:val="22"/>
          <w:lang w:val="en-GB"/>
        </w:rPr>
        <w:t xml:space="preserve">CAE </w:t>
      </w:r>
      <w:r w:rsidRPr="006A17ED">
        <w:rPr>
          <w:szCs w:val="22"/>
          <w:lang w:val="en-GB"/>
        </w:rPr>
        <w:t>or equivalent</w:t>
      </w:r>
      <w:r w:rsidR="00B65C6D" w:rsidRPr="006A17ED">
        <w:rPr>
          <w:szCs w:val="22"/>
          <w:lang w:val="en-GB"/>
        </w:rPr>
        <w:t>)</w:t>
      </w:r>
      <w:r w:rsidR="005B4E04" w:rsidRPr="006A17ED">
        <w:rPr>
          <w:szCs w:val="22"/>
          <w:lang w:val="en-GB"/>
        </w:rPr>
        <w:t>,</w:t>
      </w:r>
    </w:p>
    <w:p w:rsidR="00DE6A90" w:rsidRPr="006A17ED" w:rsidRDefault="009B068A" w:rsidP="009B068A">
      <w:pPr>
        <w:numPr>
          <w:ilvl w:val="0"/>
          <w:numId w:val="7"/>
        </w:numPr>
        <w:ind w:left="284" w:hanging="284"/>
        <w:jc w:val="both"/>
        <w:rPr>
          <w:szCs w:val="22"/>
          <w:lang w:val="en-GB"/>
        </w:rPr>
      </w:pPr>
      <w:r w:rsidRPr="006A17ED">
        <w:rPr>
          <w:szCs w:val="22"/>
          <w:lang w:val="en-GB"/>
        </w:rPr>
        <w:t xml:space="preserve">Full bibliographic data of published articles in impacted magazines </w:t>
      </w:r>
      <w:r w:rsidR="00DE6A90" w:rsidRPr="006A17ED">
        <w:rPr>
          <w:szCs w:val="22"/>
          <w:lang w:val="en-GB"/>
        </w:rPr>
        <w:t>(</w:t>
      </w:r>
      <w:r w:rsidRPr="006A17ED">
        <w:rPr>
          <w:szCs w:val="22"/>
          <w:lang w:val="en-GB"/>
        </w:rPr>
        <w:t>state namely articles relating to specialization of the position, incl. the impact factor of the magazine at the time of publishing of the article concerned)</w:t>
      </w:r>
      <w:r w:rsidR="00DE6A90" w:rsidRPr="006A17ED">
        <w:rPr>
          <w:szCs w:val="22"/>
          <w:lang w:val="en-GB"/>
        </w:rPr>
        <w:t>,</w:t>
      </w:r>
    </w:p>
    <w:p w:rsidR="00B65C6D" w:rsidRPr="006A17ED" w:rsidRDefault="009B068A" w:rsidP="005B4E04">
      <w:pPr>
        <w:numPr>
          <w:ilvl w:val="0"/>
          <w:numId w:val="7"/>
        </w:numPr>
        <w:ind w:left="284" w:hanging="284"/>
        <w:jc w:val="both"/>
        <w:rPr>
          <w:szCs w:val="22"/>
          <w:lang w:val="en-GB"/>
        </w:rPr>
      </w:pPr>
      <w:r w:rsidRPr="006A17ED">
        <w:rPr>
          <w:szCs w:val="22"/>
          <w:lang w:val="en-GB"/>
        </w:rPr>
        <w:t xml:space="preserve">Full bibliographic data of papers published in collections/almanacs of significant (listed in </w:t>
      </w:r>
      <w:r w:rsidR="00E650FC" w:rsidRPr="006A17ED">
        <w:rPr>
          <w:szCs w:val="22"/>
          <w:lang w:val="en-GB"/>
        </w:rPr>
        <w:t xml:space="preserve">WoS </w:t>
      </w:r>
      <w:r w:rsidRPr="006A17ED">
        <w:rPr>
          <w:szCs w:val="22"/>
          <w:lang w:val="en-GB"/>
        </w:rPr>
        <w:t xml:space="preserve">or </w:t>
      </w:r>
      <w:r w:rsidR="00E650FC" w:rsidRPr="006A17ED">
        <w:rPr>
          <w:szCs w:val="22"/>
          <w:lang w:val="en-GB"/>
        </w:rPr>
        <w:t xml:space="preserve"> SCOPUS)</w:t>
      </w:r>
      <w:r w:rsidRPr="006A17ED">
        <w:rPr>
          <w:szCs w:val="22"/>
          <w:lang w:val="en-GB"/>
        </w:rPr>
        <w:t xml:space="preserve"> international conferences relating to specialization of activity in the offered vacancy</w:t>
      </w:r>
      <w:r w:rsidR="005B4E04" w:rsidRPr="006A17ED">
        <w:rPr>
          <w:szCs w:val="22"/>
          <w:lang w:val="en-GB"/>
        </w:rPr>
        <w:t>,</w:t>
      </w:r>
    </w:p>
    <w:p w:rsidR="00B65C6D" w:rsidRPr="006A17ED" w:rsidRDefault="009B068A" w:rsidP="005B4E04">
      <w:pPr>
        <w:numPr>
          <w:ilvl w:val="0"/>
          <w:numId w:val="7"/>
        </w:numPr>
        <w:ind w:left="284" w:hanging="284"/>
        <w:jc w:val="both"/>
        <w:rPr>
          <w:szCs w:val="22"/>
          <w:lang w:val="en-GB"/>
        </w:rPr>
      </w:pPr>
      <w:r w:rsidRPr="006A17ED">
        <w:rPr>
          <w:szCs w:val="22"/>
          <w:lang w:val="en-GB"/>
        </w:rPr>
        <w:t xml:space="preserve">Summary of significant teams </w:t>
      </w:r>
      <w:r w:rsidR="008914AD" w:rsidRPr="006A17ED">
        <w:rPr>
          <w:szCs w:val="22"/>
          <w:lang w:val="en-GB"/>
        </w:rPr>
        <w:t>(</w:t>
      </w:r>
      <w:r w:rsidRPr="006A17ED">
        <w:rPr>
          <w:szCs w:val="22"/>
          <w:lang w:val="en-GB"/>
        </w:rPr>
        <w:t>especially international ones) with whom the candidate cooperated, incl. the projects in which he/she was engaged</w:t>
      </w:r>
      <w:r w:rsidR="009906B3" w:rsidRPr="006A17ED">
        <w:rPr>
          <w:szCs w:val="22"/>
          <w:lang w:val="en-GB"/>
        </w:rPr>
        <w:t>,</w:t>
      </w:r>
    </w:p>
    <w:p w:rsidR="008914AD" w:rsidRPr="006A17ED" w:rsidRDefault="009B068A" w:rsidP="008914AD">
      <w:pPr>
        <w:numPr>
          <w:ilvl w:val="0"/>
          <w:numId w:val="7"/>
        </w:numPr>
        <w:ind w:left="284" w:hanging="284"/>
        <w:jc w:val="both"/>
        <w:rPr>
          <w:szCs w:val="22"/>
          <w:lang w:val="en-GB"/>
        </w:rPr>
      </w:pPr>
      <w:r w:rsidRPr="006A17ED">
        <w:rPr>
          <w:szCs w:val="22"/>
          <w:lang w:val="en-GB"/>
        </w:rPr>
        <w:t xml:space="preserve">Summary of cooperation with </w:t>
      </w:r>
      <w:r w:rsidR="00F07BBA">
        <w:rPr>
          <w:szCs w:val="22"/>
          <w:lang w:val="en-GB"/>
        </w:rPr>
        <w:t xml:space="preserve">sphere of </w:t>
      </w:r>
      <w:r w:rsidRPr="006A17ED">
        <w:rPr>
          <w:szCs w:val="22"/>
          <w:lang w:val="en-GB"/>
        </w:rPr>
        <w:t>application and achieved application outputs</w:t>
      </w:r>
      <w:r w:rsidR="008914AD" w:rsidRPr="006A17ED">
        <w:rPr>
          <w:szCs w:val="22"/>
          <w:lang w:val="en-GB"/>
        </w:rPr>
        <w:t>,</w:t>
      </w:r>
    </w:p>
    <w:p w:rsidR="005E068A" w:rsidRPr="006A17ED" w:rsidRDefault="009B068A" w:rsidP="005E068A">
      <w:pPr>
        <w:numPr>
          <w:ilvl w:val="0"/>
          <w:numId w:val="7"/>
        </w:numPr>
        <w:ind w:left="284" w:hanging="284"/>
        <w:jc w:val="both"/>
        <w:rPr>
          <w:szCs w:val="22"/>
          <w:lang w:val="en-GB"/>
        </w:rPr>
      </w:pPr>
      <w:r w:rsidRPr="006A17ED">
        <w:rPr>
          <w:szCs w:val="22"/>
          <w:lang w:val="en-GB"/>
        </w:rPr>
        <w:t xml:space="preserve">Enclose at least two letters of recommendation from </w:t>
      </w:r>
      <w:r w:rsidR="00411494" w:rsidRPr="006A17ED">
        <w:rPr>
          <w:szCs w:val="22"/>
          <w:lang w:val="en-GB"/>
        </w:rPr>
        <w:t xml:space="preserve">important </w:t>
      </w:r>
      <w:r w:rsidRPr="006A17ED">
        <w:rPr>
          <w:szCs w:val="22"/>
          <w:lang w:val="en-GB"/>
        </w:rPr>
        <w:t>personalities</w:t>
      </w:r>
      <w:r w:rsidR="00411494" w:rsidRPr="006A17ED">
        <w:rPr>
          <w:szCs w:val="22"/>
          <w:lang w:val="en-GB"/>
        </w:rPr>
        <w:t xml:space="preserve"> (e.g. dissertation supervisor or examiner)</w:t>
      </w:r>
      <w:r w:rsidR="008914AD" w:rsidRPr="006A17ED">
        <w:rPr>
          <w:szCs w:val="22"/>
          <w:lang w:val="en-GB"/>
        </w:rPr>
        <w:t>.</w:t>
      </w:r>
    </w:p>
    <w:p w:rsidR="005E068A" w:rsidRPr="006A17ED" w:rsidRDefault="005E068A" w:rsidP="005E068A">
      <w:pPr>
        <w:jc w:val="both"/>
        <w:rPr>
          <w:szCs w:val="22"/>
          <w:lang w:val="en-GB"/>
        </w:rPr>
      </w:pPr>
    </w:p>
    <w:p w:rsidR="005E068A" w:rsidRPr="006A17ED" w:rsidRDefault="00411494" w:rsidP="005E068A">
      <w:pPr>
        <w:jc w:val="both"/>
        <w:rPr>
          <w:szCs w:val="22"/>
          <w:lang w:val="en-GB"/>
        </w:rPr>
      </w:pPr>
      <w:r w:rsidRPr="006A17ED">
        <w:rPr>
          <w:szCs w:val="22"/>
          <w:lang w:val="en-GB"/>
        </w:rPr>
        <w:t>For detailed information visit</w:t>
      </w:r>
      <w:r w:rsidR="005E068A" w:rsidRPr="006A17ED">
        <w:rPr>
          <w:szCs w:val="22"/>
          <w:lang w:val="en-GB"/>
        </w:rPr>
        <w:t xml:space="preserve"> </w:t>
      </w:r>
      <w:hyperlink r:id="rId13" w:history="1">
        <w:r w:rsidR="005E068A" w:rsidRPr="006A17ED">
          <w:rPr>
            <w:rStyle w:val="Hypertextovodkaz"/>
            <w:szCs w:val="22"/>
            <w:lang w:val="en-GB"/>
          </w:rPr>
          <w:t>https://exliz.zcu.cz/K02</w:t>
        </w:r>
      </w:hyperlink>
    </w:p>
    <w:p w:rsidR="009906B3" w:rsidRPr="006A17ED" w:rsidRDefault="009906B3" w:rsidP="008914AD">
      <w:pPr>
        <w:ind w:left="284"/>
        <w:jc w:val="both"/>
        <w:rPr>
          <w:szCs w:val="22"/>
          <w:lang w:val="en-GB"/>
        </w:rPr>
      </w:pPr>
    </w:p>
    <w:p w:rsidR="00B65C6D" w:rsidRPr="006A17ED" w:rsidRDefault="00B65C6D" w:rsidP="00B65C6D">
      <w:pPr>
        <w:rPr>
          <w:szCs w:val="22"/>
          <w:lang w:val="en-GB"/>
        </w:rPr>
      </w:pPr>
    </w:p>
    <w:p w:rsidR="00DE7F49" w:rsidRPr="006A17ED" w:rsidRDefault="00DE7F49" w:rsidP="00B65C6D">
      <w:pPr>
        <w:rPr>
          <w:b/>
          <w:sz w:val="28"/>
          <w:szCs w:val="22"/>
          <w:lang w:val="en-GB"/>
        </w:rPr>
      </w:pPr>
      <w:r w:rsidRPr="006A17ED">
        <w:rPr>
          <w:b/>
          <w:szCs w:val="22"/>
          <w:lang w:val="en-GB"/>
        </w:rPr>
        <w:t>Term</w:t>
      </w:r>
      <w:r w:rsidR="00411494" w:rsidRPr="006A17ED">
        <w:rPr>
          <w:b/>
          <w:szCs w:val="22"/>
          <w:lang w:val="en-GB"/>
        </w:rPr>
        <w:t xml:space="preserve"> for publishing</w:t>
      </w:r>
      <w:r w:rsidRPr="006A17ED">
        <w:rPr>
          <w:b/>
          <w:szCs w:val="22"/>
          <w:lang w:val="en-GB"/>
        </w:rPr>
        <w:t>:</w:t>
      </w:r>
      <w:r w:rsidR="00AF74FB">
        <w:rPr>
          <w:b/>
          <w:szCs w:val="22"/>
          <w:lang w:val="en-GB"/>
        </w:rPr>
        <w:t xml:space="preserve"> </w:t>
      </w:r>
      <w:r w:rsidR="00AF74FB">
        <w:rPr>
          <w:b/>
          <w:sz w:val="28"/>
          <w:szCs w:val="22"/>
          <w:lang w:val="en-GB"/>
        </w:rPr>
        <w:t>21. 5. 2</w:t>
      </w:r>
      <w:r w:rsidR="00780557" w:rsidRPr="006A17ED">
        <w:rPr>
          <w:b/>
          <w:sz w:val="28"/>
          <w:szCs w:val="22"/>
          <w:lang w:val="en-GB"/>
        </w:rPr>
        <w:t>012.</w:t>
      </w:r>
    </w:p>
    <w:p w:rsidR="00B65C6D" w:rsidRPr="006A17ED" w:rsidRDefault="00B65C6D" w:rsidP="00B65C6D">
      <w:pPr>
        <w:rPr>
          <w:b/>
          <w:szCs w:val="22"/>
          <w:lang w:val="en-GB"/>
        </w:rPr>
      </w:pPr>
      <w:r w:rsidRPr="006A17ED">
        <w:rPr>
          <w:b/>
          <w:szCs w:val="22"/>
          <w:lang w:val="en-GB"/>
        </w:rPr>
        <w:t>Term</w:t>
      </w:r>
      <w:r w:rsidR="00411494" w:rsidRPr="006A17ED">
        <w:rPr>
          <w:b/>
          <w:szCs w:val="22"/>
          <w:lang w:val="en-GB"/>
        </w:rPr>
        <w:t xml:space="preserve"> for submitting applications: from</w:t>
      </w:r>
      <w:r w:rsidR="00780557" w:rsidRPr="006A17ED">
        <w:rPr>
          <w:b/>
          <w:szCs w:val="22"/>
          <w:lang w:val="en-GB"/>
        </w:rPr>
        <w:t xml:space="preserve"> </w:t>
      </w:r>
      <w:r w:rsidR="00AF74FB">
        <w:rPr>
          <w:b/>
          <w:szCs w:val="22"/>
          <w:lang w:val="en-GB"/>
        </w:rPr>
        <w:t xml:space="preserve">22. 5. </w:t>
      </w:r>
      <w:r w:rsidR="00780557" w:rsidRPr="006A17ED">
        <w:rPr>
          <w:b/>
          <w:szCs w:val="22"/>
          <w:lang w:val="en-GB"/>
        </w:rPr>
        <w:t>2012</w:t>
      </w:r>
      <w:r w:rsidR="004739FC" w:rsidRPr="006A17ED">
        <w:rPr>
          <w:b/>
          <w:szCs w:val="22"/>
          <w:lang w:val="en-GB"/>
        </w:rPr>
        <w:t xml:space="preserve"> </w:t>
      </w:r>
      <w:r w:rsidR="00411494" w:rsidRPr="006A17ED">
        <w:rPr>
          <w:b/>
          <w:szCs w:val="22"/>
          <w:lang w:val="en-GB"/>
        </w:rPr>
        <w:t>till</w:t>
      </w:r>
      <w:r w:rsidR="004739FC" w:rsidRPr="006A17ED">
        <w:rPr>
          <w:b/>
          <w:szCs w:val="22"/>
          <w:lang w:val="en-GB"/>
        </w:rPr>
        <w:t xml:space="preserve"> </w:t>
      </w:r>
      <w:r w:rsidR="00AF74FB">
        <w:rPr>
          <w:b/>
          <w:szCs w:val="22"/>
          <w:lang w:val="en-GB"/>
        </w:rPr>
        <w:t xml:space="preserve">21. 6. </w:t>
      </w:r>
      <w:r w:rsidR="004739FC" w:rsidRPr="006A17ED">
        <w:rPr>
          <w:b/>
          <w:szCs w:val="22"/>
          <w:lang w:val="en-GB"/>
        </w:rPr>
        <w:t>2012.</w:t>
      </w:r>
    </w:p>
    <w:p w:rsidR="003C3D1A" w:rsidRPr="006A17ED" w:rsidRDefault="003C3D1A" w:rsidP="00B65C6D">
      <w:pPr>
        <w:rPr>
          <w:szCs w:val="22"/>
          <w:lang w:val="en-GB"/>
        </w:rPr>
      </w:pPr>
    </w:p>
    <w:p w:rsidR="004739FC" w:rsidRPr="006A17ED" w:rsidRDefault="004739FC" w:rsidP="004739FC">
      <w:pPr>
        <w:jc w:val="both"/>
        <w:rPr>
          <w:b/>
          <w:szCs w:val="22"/>
          <w:lang w:val="en-GB"/>
        </w:rPr>
      </w:pPr>
    </w:p>
    <w:p w:rsidR="004739FC" w:rsidRPr="006A17ED" w:rsidRDefault="00411494" w:rsidP="004739FC">
      <w:pPr>
        <w:jc w:val="both"/>
        <w:rPr>
          <w:b/>
          <w:szCs w:val="22"/>
          <w:lang w:val="en-GB"/>
        </w:rPr>
      </w:pPr>
      <w:r w:rsidRPr="006A17ED">
        <w:rPr>
          <w:b/>
          <w:szCs w:val="22"/>
          <w:lang w:val="en-GB"/>
        </w:rPr>
        <w:t xml:space="preserve">Candidates shall submit their applications to: </w:t>
      </w:r>
    </w:p>
    <w:p w:rsidR="007D0E46" w:rsidRPr="006A17ED" w:rsidRDefault="00411494" w:rsidP="004739FC">
      <w:pPr>
        <w:jc w:val="both"/>
        <w:rPr>
          <w:szCs w:val="22"/>
          <w:lang w:val="en-GB"/>
        </w:rPr>
      </w:pPr>
      <w:r w:rsidRPr="006A17ED">
        <w:rPr>
          <w:szCs w:val="22"/>
          <w:lang w:val="en-GB"/>
        </w:rPr>
        <w:t>Human Resources Department of the University of West Bohemia in Pilsen (</w:t>
      </w:r>
      <w:r w:rsidR="005B4E04" w:rsidRPr="006A17ED">
        <w:rPr>
          <w:szCs w:val="22"/>
          <w:lang w:val="en-GB"/>
        </w:rPr>
        <w:t>Personální</w:t>
      </w:r>
      <w:r w:rsidR="004739FC" w:rsidRPr="006A17ED">
        <w:rPr>
          <w:szCs w:val="22"/>
          <w:lang w:val="en-GB"/>
        </w:rPr>
        <w:t> </w:t>
      </w:r>
      <w:bookmarkStart w:id="3" w:name="Rozevírací4"/>
      <w:r w:rsidR="004739FC" w:rsidRPr="006A17ED">
        <w:rPr>
          <w:szCs w:val="22"/>
          <w:lang w:val="en-GB"/>
        </w:rPr>
        <w:t>oddělení</w:t>
      </w:r>
      <w:bookmarkEnd w:id="3"/>
      <w:r w:rsidR="005B1499" w:rsidRPr="006A17ED">
        <w:rPr>
          <w:szCs w:val="22"/>
          <w:lang w:val="en-GB"/>
        </w:rPr>
        <w:t xml:space="preserve"> Západočeské univerzity v</w:t>
      </w:r>
      <w:r w:rsidR="007D0E46" w:rsidRPr="006A17ED">
        <w:rPr>
          <w:szCs w:val="22"/>
          <w:lang w:val="en-GB"/>
        </w:rPr>
        <w:t> </w:t>
      </w:r>
      <w:r w:rsidR="005B1499" w:rsidRPr="006A17ED">
        <w:rPr>
          <w:szCs w:val="22"/>
          <w:lang w:val="en-GB"/>
        </w:rPr>
        <w:t>Plzni</w:t>
      </w:r>
      <w:r w:rsidRPr="006A17ED">
        <w:rPr>
          <w:szCs w:val="22"/>
          <w:lang w:val="en-GB"/>
        </w:rPr>
        <w:t>)</w:t>
      </w:r>
      <w:r w:rsidR="007D0E46" w:rsidRPr="006A17ED">
        <w:rPr>
          <w:szCs w:val="22"/>
          <w:lang w:val="en-GB"/>
        </w:rPr>
        <w:t xml:space="preserve"> Univerzitní 8, 306 14 Plzeň, Česká republika</w:t>
      </w:r>
      <w:r w:rsidR="00760844">
        <w:rPr>
          <w:szCs w:val="22"/>
          <w:lang w:val="en-GB"/>
        </w:rPr>
        <w:t>/ Czech Republic</w:t>
      </w:r>
      <w:r w:rsidR="007D0E46" w:rsidRPr="006A17ED">
        <w:rPr>
          <w:szCs w:val="22"/>
          <w:lang w:val="en-GB"/>
        </w:rPr>
        <w:t xml:space="preserve">. </w:t>
      </w:r>
      <w:r w:rsidRPr="006A17ED">
        <w:rPr>
          <w:szCs w:val="22"/>
          <w:lang w:val="en-GB"/>
        </w:rPr>
        <w:t xml:space="preserve">Responsible person: </w:t>
      </w:r>
      <w:r w:rsidR="007262AE" w:rsidRPr="006A17ED">
        <w:rPr>
          <w:szCs w:val="22"/>
          <w:lang w:val="en-GB"/>
        </w:rPr>
        <w:t>J. Fa</w:t>
      </w:r>
      <w:r w:rsidR="007D0E46" w:rsidRPr="006A17ED">
        <w:rPr>
          <w:szCs w:val="22"/>
          <w:lang w:val="en-GB"/>
        </w:rPr>
        <w:t>j</w:t>
      </w:r>
      <w:r w:rsidR="007262AE" w:rsidRPr="006A17ED">
        <w:rPr>
          <w:szCs w:val="22"/>
          <w:lang w:val="en-GB"/>
        </w:rPr>
        <w:t>tová</w:t>
      </w:r>
      <w:r w:rsidR="005B4E04" w:rsidRPr="006A17ED">
        <w:rPr>
          <w:szCs w:val="22"/>
          <w:lang w:val="en-GB"/>
        </w:rPr>
        <w:t>, email:</w:t>
      </w:r>
      <w:r w:rsidRPr="006A17ED">
        <w:rPr>
          <w:szCs w:val="22"/>
          <w:lang w:val="en-GB"/>
        </w:rPr>
        <w:t xml:space="preserve"> </w:t>
      </w:r>
      <w:hyperlink r:id="rId14" w:history="1">
        <w:r w:rsidR="00C07E85" w:rsidRPr="006A17ED">
          <w:rPr>
            <w:rStyle w:val="Hypertextovodkaz"/>
            <w:szCs w:val="22"/>
            <w:lang w:val="en-GB"/>
          </w:rPr>
          <w:t>fajtova@rek.zcu.cz</w:t>
        </w:r>
      </w:hyperlink>
      <w:r w:rsidR="005B4E04" w:rsidRPr="006A17ED">
        <w:rPr>
          <w:szCs w:val="22"/>
          <w:lang w:val="en-GB"/>
        </w:rPr>
        <w:t xml:space="preserve">, </w:t>
      </w:r>
      <w:r w:rsidR="00FB726D">
        <w:rPr>
          <w:szCs w:val="22"/>
          <w:lang w:val="en-GB"/>
        </w:rPr>
        <w:t>T</w:t>
      </w:r>
      <w:r w:rsidR="005B4E04" w:rsidRPr="006A17ED">
        <w:rPr>
          <w:szCs w:val="22"/>
          <w:lang w:val="en-GB"/>
        </w:rPr>
        <w:t>el:</w:t>
      </w:r>
      <w:r w:rsidR="007D0E46" w:rsidRPr="006A17ED">
        <w:rPr>
          <w:szCs w:val="22"/>
          <w:lang w:val="en-GB"/>
        </w:rPr>
        <w:t xml:space="preserve"> +420 37763 1253</w:t>
      </w:r>
      <w:r w:rsidR="005B4E04" w:rsidRPr="006A17ED">
        <w:rPr>
          <w:szCs w:val="22"/>
          <w:lang w:val="en-GB"/>
        </w:rPr>
        <w:t>.</w:t>
      </w:r>
    </w:p>
    <w:p w:rsidR="005D49E6" w:rsidRPr="006A17ED" w:rsidRDefault="00411494" w:rsidP="004739FC">
      <w:pPr>
        <w:jc w:val="both"/>
        <w:rPr>
          <w:szCs w:val="22"/>
          <w:lang w:val="en-GB"/>
        </w:rPr>
      </w:pPr>
      <w:r w:rsidRPr="006A17ED">
        <w:rPr>
          <w:szCs w:val="22"/>
          <w:lang w:val="en-GB"/>
        </w:rPr>
        <w:t xml:space="preserve">Deliver your application together with all documents via registered mail or submit </w:t>
      </w:r>
      <w:r w:rsidR="00FB726D">
        <w:rPr>
          <w:szCs w:val="22"/>
          <w:lang w:val="en-GB"/>
        </w:rPr>
        <w:t xml:space="preserve">them </w:t>
      </w:r>
      <w:r w:rsidR="000C4CB7">
        <w:rPr>
          <w:szCs w:val="22"/>
          <w:lang w:val="en-GB"/>
        </w:rPr>
        <w:t xml:space="preserve">personally. </w:t>
      </w:r>
      <w:r w:rsidRPr="006A17ED">
        <w:rPr>
          <w:szCs w:val="22"/>
          <w:lang w:val="en-GB"/>
        </w:rPr>
        <w:t xml:space="preserve">Please send all materials electronically to the above mentioned e-mail address simultaneously. </w:t>
      </w:r>
    </w:p>
    <w:p w:rsidR="003C3D1A" w:rsidRPr="006A17ED" w:rsidRDefault="00411494" w:rsidP="004739FC">
      <w:pPr>
        <w:jc w:val="both"/>
        <w:rPr>
          <w:szCs w:val="22"/>
          <w:lang w:val="en-GB"/>
        </w:rPr>
      </w:pPr>
      <w:r w:rsidRPr="006A17ED">
        <w:rPr>
          <w:szCs w:val="22"/>
          <w:lang w:val="en-GB"/>
        </w:rPr>
        <w:t>Should you have any questions contact the mentor</w:t>
      </w:r>
      <w:r w:rsidR="005B1499" w:rsidRPr="006A17ED">
        <w:rPr>
          <w:szCs w:val="22"/>
          <w:lang w:val="en-GB"/>
        </w:rPr>
        <w:t>.</w:t>
      </w:r>
    </w:p>
    <w:sectPr w:rsidR="003C3D1A" w:rsidRPr="006A17ED" w:rsidSect="00401B68">
      <w:headerReference w:type="default" r:id="rId15"/>
      <w:footerReference w:type="default" r:id="rId16"/>
      <w:headerReference w:type="first" r:id="rId17"/>
      <w:footerReference w:type="first" r:id="rId18"/>
      <w:footnotePr>
        <w:pos w:val="beneathText"/>
      </w:footnotePr>
      <w:pgSz w:w="11905" w:h="16837"/>
      <w:pgMar w:top="720" w:right="720" w:bottom="720" w:left="72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28" w:rsidRDefault="00452C28">
      <w:r>
        <w:separator/>
      </w:r>
    </w:p>
  </w:endnote>
  <w:endnote w:type="continuationSeparator" w:id="0">
    <w:p w:rsidR="00452C28" w:rsidRDefault="0045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04" w:rsidRPr="008A1DD0" w:rsidRDefault="005B4E04" w:rsidP="002D404B">
    <w:pPr>
      <w:pStyle w:val="Zpat"/>
    </w:pPr>
  </w:p>
  <w:p w:rsidR="005B4E04" w:rsidRDefault="00452C28">
    <w:pPr>
      <w:pStyle w:val="Zpat"/>
    </w:pPr>
    <w:r>
      <w:rPr>
        <w:noProof/>
        <w:lang w:eastAsia="cs-CZ"/>
      </w:rPr>
      <w:pict>
        <v:shapetype id="_x0000_t202" coordsize="21600,21600" o:spt="202" path="m,l,21600r21600,l21600,xe">
          <v:stroke joinstyle="miter"/>
          <v:path gradientshapeok="t" o:connecttype="rect"/>
        </v:shapetype>
        <v:shape id="Text Box 1" o:spid="_x0000_s2054" type="#_x0000_t202" style="position:absolute;margin-left:0;margin-top:.05pt;width:12.65pt;height:12.0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" stroked="f">
          <v:fill opacity="0"/>
          <v:textbox inset="0,0,0,0">
            <w:txbxContent>
              <w:p w:rsidR="005B4E04" w:rsidRDefault="005B4E04">
                <w:pPr>
                  <w:pStyle w:val="Zpat"/>
                </w:pP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04" w:rsidRPr="000319D5" w:rsidRDefault="000319D5" w:rsidP="000319D5">
    <w:pPr>
      <w:pStyle w:val="Zpat"/>
      <w:rPr>
        <w:lang w:val="en-GB"/>
      </w:rPr>
    </w:pPr>
    <w:r w:rsidRPr="00D51FB5">
      <w:rPr>
        <w:sz w:val="16"/>
        <w:szCs w:val="16"/>
        <w:lang w:val="en-GB"/>
      </w:rPr>
      <w:t>This project is co-financed by the European Social Fund and the state budget of the Czech Republic.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28" w:rsidRDefault="00452C28">
      <w:r>
        <w:separator/>
      </w:r>
    </w:p>
  </w:footnote>
  <w:footnote w:type="continuationSeparator" w:id="0">
    <w:p w:rsidR="00452C28" w:rsidRDefault="00452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04" w:rsidRDefault="005B4E04" w:rsidP="00D2431B">
    <w:pPr>
      <w:pStyle w:val="Zhlav"/>
    </w:pPr>
  </w:p>
  <w:p w:rsidR="005B4E04" w:rsidRDefault="005B4E04" w:rsidP="0075772C">
    <w:pPr>
      <w:pStyle w:val="Zhlav"/>
      <w:jc w:val="center"/>
    </w:pPr>
  </w:p>
  <w:p w:rsidR="005B4E04" w:rsidRDefault="005B4E04" w:rsidP="00A90F03">
    <w:pPr>
      <w:jc w:val="center"/>
      <w:rPr>
        <w:rFonts w:ascii="Verdana" w:hAnsi="Verdana"/>
        <w:sz w:val="20"/>
        <w:szCs w:val="20"/>
      </w:rPr>
    </w:pPr>
  </w:p>
  <w:p w:rsidR="005B4E04" w:rsidRPr="00A90F03" w:rsidRDefault="005B4E04" w:rsidP="00A90F03">
    <w:pPr>
      <w:jc w:val="cent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7F" w:rsidRDefault="000319D5" w:rsidP="00D2431B">
    <w:pPr>
      <w:pStyle w:val="Zhlav"/>
      <w:jc w:val="center"/>
      <w:rPr>
        <w:noProof/>
        <w:lang w:eastAsia="cs-CZ"/>
      </w:rPr>
    </w:pPr>
    <w:r>
      <w:rPr>
        <w:noProof/>
        <w:lang w:eastAsia="cs-CZ"/>
      </w:rPr>
      <w:drawing>
        <wp:inline distT="0" distB="0" distL="0" distR="0" wp14:anchorId="0FB8AD22" wp14:editId="3AD69C23">
          <wp:extent cx="4142373" cy="90465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371" cy="906840"/>
                  </a:xfrm>
                  <a:prstGeom prst="rect">
                    <a:avLst/>
                  </a:prstGeom>
                  <a:noFill/>
                  <a:ln>
                    <a:noFill/>
                  </a:ln>
                </pic:spPr>
              </pic:pic>
            </a:graphicData>
          </a:graphic>
        </wp:inline>
      </w:drawing>
    </w:r>
  </w:p>
  <w:p w:rsidR="00607F7F" w:rsidRDefault="00607F7F" w:rsidP="00D2431B">
    <w:pPr>
      <w:pStyle w:val="Zhlav"/>
      <w:jc w:val="center"/>
    </w:pPr>
  </w:p>
  <w:p w:rsidR="00607F7F" w:rsidRPr="00D2431B" w:rsidRDefault="00607F7F" w:rsidP="00D2431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5001F"/>
    <w:lvl w:ilvl="0">
      <w:start w:val="1"/>
      <w:numFmt w:val="decimal"/>
      <w:pStyle w:val="Nadpis1"/>
      <w:lvlText w:val="%1."/>
      <w:lvlJc w:val="left"/>
      <w:pPr>
        <w:ind w:left="720" w:hanging="360"/>
      </w:pPr>
    </w:lvl>
    <w:lvl w:ilvl="1">
      <w:start w:val="1"/>
      <w:numFmt w:val="decimal"/>
      <w:lvlText w:val="%1.%2."/>
      <w:lvlJc w:val="left"/>
      <w:pPr>
        <w:ind w:left="1152" w:hanging="432"/>
      </w:pPr>
    </w:lvl>
    <w:lvl w:ilvl="2">
      <w:start w:val="1"/>
      <w:numFmt w:val="decimal"/>
      <w:pStyle w:val="Nadpis3"/>
      <w:lvlText w:val="%1.%2.%3."/>
      <w:lvlJc w:val="left"/>
      <w:pPr>
        <w:ind w:left="1584" w:hanging="504"/>
      </w:pPr>
    </w:lvl>
    <w:lvl w:ilvl="3">
      <w:start w:val="1"/>
      <w:numFmt w:val="decimal"/>
      <w:pStyle w:val="Nadpis4"/>
      <w:lvlText w:val="%1.%2.%3.%4."/>
      <w:lvlJc w:val="left"/>
      <w:pPr>
        <w:ind w:left="2088" w:hanging="648"/>
      </w:pPr>
    </w:lvl>
    <w:lvl w:ilvl="4">
      <w:start w:val="1"/>
      <w:numFmt w:val="decimal"/>
      <w:pStyle w:val="Nadpis5"/>
      <w:lvlText w:val="%1.%2.%3.%4.%5."/>
      <w:lvlJc w:val="left"/>
      <w:pPr>
        <w:ind w:left="2592" w:hanging="792"/>
      </w:pPr>
    </w:lvl>
    <w:lvl w:ilvl="5">
      <w:start w:val="1"/>
      <w:numFmt w:val="decimal"/>
      <w:pStyle w:val="Nadpis6"/>
      <w:lvlText w:val="%1.%2.%3.%4.%5.%6."/>
      <w:lvlJc w:val="left"/>
      <w:pPr>
        <w:ind w:left="3096" w:hanging="936"/>
      </w:pPr>
    </w:lvl>
    <w:lvl w:ilvl="6">
      <w:start w:val="1"/>
      <w:numFmt w:val="decimal"/>
      <w:lvlText w:val="%1.%2.%3.%4.%5.%6.%7."/>
      <w:lvlJc w:val="left"/>
      <w:pPr>
        <w:ind w:left="3600" w:hanging="1080"/>
      </w:pPr>
    </w:lvl>
    <w:lvl w:ilvl="7">
      <w:start w:val="1"/>
      <w:numFmt w:val="decimal"/>
      <w:pStyle w:val="Nadpis8"/>
      <w:lvlText w:val="%1.%2.%3.%4.%5.%6.%7.%8."/>
      <w:lvlJc w:val="left"/>
      <w:pPr>
        <w:ind w:left="4104" w:hanging="1224"/>
      </w:pPr>
    </w:lvl>
    <w:lvl w:ilvl="8">
      <w:start w:val="1"/>
      <w:numFmt w:val="decimal"/>
      <w:lvlText w:val="%1.%2.%3.%4.%5.%6.%7.%8.%9."/>
      <w:lvlJc w:val="left"/>
      <w:pPr>
        <w:ind w:left="4680" w:hanging="1440"/>
      </w:pPr>
    </w:lvl>
  </w:abstractNum>
  <w:abstractNum w:abstractNumId="1">
    <w:nsid w:val="00000002"/>
    <w:multiLevelType w:val="multilevel"/>
    <w:tmpl w:val="00000002"/>
    <w:name w:val="WW8Num1"/>
    <w:lvl w:ilvl="0">
      <w:start w:val="1"/>
      <w:numFmt w:val="none"/>
      <w:pStyle w:val="Nadpi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3"/>
    <w:lvl w:ilvl="0">
      <w:start w:val="1"/>
      <w:numFmt w:val="decimal"/>
      <w:lvlText w:val="%1."/>
      <w:lvlJc w:val="left"/>
      <w:pPr>
        <w:tabs>
          <w:tab w:val="num" w:pos="340"/>
        </w:tabs>
        <w:ind w:left="340" w:hanging="340"/>
      </w:pPr>
      <w:rPr>
        <w:rFonts w:ascii="Verdana" w:hAnsi="Verdana"/>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name w:val="WW8Num7"/>
    <w:lvl w:ilvl="0">
      <w:start w:val="1"/>
      <w:numFmt w:val="decimal"/>
      <w:lvlText w:val="%1."/>
      <w:lvlJc w:val="left"/>
      <w:pPr>
        <w:tabs>
          <w:tab w:val="num" w:pos="340"/>
        </w:tabs>
        <w:ind w:left="340" w:hanging="340"/>
      </w:pPr>
      <w:rPr>
        <w:rFonts w:ascii="Verdana" w:hAnsi="Verdana"/>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9"/>
    <w:multiLevelType w:val="multilevel"/>
    <w:tmpl w:val="00000009"/>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42"/>
        </w:tabs>
        <w:ind w:left="1042" w:hanging="360"/>
      </w:pPr>
      <w:rPr>
        <w:rFonts w:ascii="Symbol" w:hAnsi="Symbol"/>
      </w:rPr>
    </w:lvl>
    <w:lvl w:ilvl="2">
      <w:start w:val="1"/>
      <w:numFmt w:val="bullet"/>
      <w:lvlText w:val=""/>
      <w:lvlJc w:val="left"/>
      <w:pPr>
        <w:tabs>
          <w:tab w:val="num" w:pos="1724"/>
        </w:tabs>
        <w:ind w:left="1724" w:hanging="360"/>
      </w:pPr>
      <w:rPr>
        <w:rFonts w:ascii="Symbol" w:hAnsi="Symbol"/>
      </w:rPr>
    </w:lvl>
    <w:lvl w:ilvl="3">
      <w:start w:val="1"/>
      <w:numFmt w:val="bullet"/>
      <w:lvlText w:val=""/>
      <w:lvlJc w:val="left"/>
      <w:pPr>
        <w:tabs>
          <w:tab w:val="num" w:pos="2406"/>
        </w:tabs>
        <w:ind w:left="2406" w:hanging="360"/>
      </w:pPr>
      <w:rPr>
        <w:rFonts w:ascii="Symbol" w:hAnsi="Symbol"/>
      </w:rPr>
    </w:lvl>
    <w:lvl w:ilvl="4">
      <w:start w:val="1"/>
      <w:numFmt w:val="bullet"/>
      <w:lvlText w:val=""/>
      <w:lvlJc w:val="left"/>
      <w:pPr>
        <w:tabs>
          <w:tab w:val="num" w:pos="3088"/>
        </w:tabs>
        <w:ind w:left="3088" w:hanging="360"/>
      </w:pPr>
      <w:rPr>
        <w:rFonts w:ascii="Symbol" w:hAnsi="Symbol"/>
      </w:rPr>
    </w:lvl>
    <w:lvl w:ilvl="5">
      <w:start w:val="1"/>
      <w:numFmt w:val="bullet"/>
      <w:lvlText w:val=""/>
      <w:lvlJc w:val="left"/>
      <w:pPr>
        <w:tabs>
          <w:tab w:val="num" w:pos="3770"/>
        </w:tabs>
        <w:ind w:left="3770" w:hanging="360"/>
      </w:pPr>
      <w:rPr>
        <w:rFonts w:ascii="Symbol" w:hAnsi="Symbol"/>
      </w:rPr>
    </w:lvl>
    <w:lvl w:ilvl="6">
      <w:start w:val="1"/>
      <w:numFmt w:val="bullet"/>
      <w:lvlText w:val=""/>
      <w:lvlJc w:val="left"/>
      <w:pPr>
        <w:tabs>
          <w:tab w:val="num" w:pos="4452"/>
        </w:tabs>
        <w:ind w:left="4452" w:hanging="360"/>
      </w:pPr>
      <w:rPr>
        <w:rFonts w:ascii="Symbol" w:hAnsi="Symbol"/>
      </w:rPr>
    </w:lvl>
    <w:lvl w:ilvl="7">
      <w:start w:val="1"/>
      <w:numFmt w:val="bullet"/>
      <w:lvlText w:val=""/>
      <w:lvlJc w:val="left"/>
      <w:pPr>
        <w:tabs>
          <w:tab w:val="num" w:pos="5134"/>
        </w:tabs>
        <w:ind w:left="5134" w:hanging="360"/>
      </w:pPr>
      <w:rPr>
        <w:rFonts w:ascii="Symbol" w:hAnsi="Symbol"/>
      </w:rPr>
    </w:lvl>
    <w:lvl w:ilvl="8">
      <w:start w:val="1"/>
      <w:numFmt w:val="bullet"/>
      <w:lvlText w:val=""/>
      <w:lvlJc w:val="left"/>
      <w:pPr>
        <w:tabs>
          <w:tab w:val="num" w:pos="5816"/>
        </w:tabs>
        <w:ind w:left="5816" w:hanging="360"/>
      </w:pPr>
      <w:rPr>
        <w:rFonts w:ascii="Symbol" w:hAnsi="Symbol"/>
      </w:rPr>
    </w:lvl>
  </w:abstractNum>
  <w:abstractNum w:abstractNumId="9">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5"/>
    <w:lvl w:ilvl="0">
      <w:start w:val="1"/>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16"/>
    <w:lvl w:ilvl="0">
      <w:start w:val="1"/>
      <w:numFmt w:val="lowerLetter"/>
      <w:lvlText w:val="%1)"/>
      <w:lvlJc w:val="left"/>
      <w:pPr>
        <w:tabs>
          <w:tab w:val="num" w:pos="720"/>
        </w:tabs>
        <w:ind w:left="720" w:hanging="360"/>
      </w:pPr>
    </w:lvl>
  </w:abstractNum>
  <w:abstractNum w:abstractNumId="17">
    <w:nsid w:val="00000012"/>
    <w:multiLevelType w:val="multilevel"/>
    <w:tmpl w:val="00000012"/>
    <w:name w:val="WW8Num17"/>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nsid w:val="00000013"/>
    <w:multiLevelType w:val="singleLevel"/>
    <w:tmpl w:val="00000013"/>
    <w:name w:val="WW8Num18"/>
    <w:lvl w:ilvl="0">
      <w:start w:val="2"/>
      <w:numFmt w:val="lowerLetter"/>
      <w:lvlText w:val="%1)"/>
      <w:lvlJc w:val="left"/>
      <w:pPr>
        <w:tabs>
          <w:tab w:val="num" w:pos="1410"/>
        </w:tabs>
        <w:ind w:left="1410" w:hanging="705"/>
      </w:pPr>
    </w:lvl>
  </w:abstractNum>
  <w:abstractNum w:abstractNumId="19">
    <w:nsid w:val="00000014"/>
    <w:multiLevelType w:val="singleLevel"/>
    <w:tmpl w:val="00000014"/>
    <w:name w:val="WW8Num19"/>
    <w:lvl w:ilvl="0">
      <w:start w:val="1"/>
      <w:numFmt w:val="bullet"/>
      <w:pStyle w:val="Marbesodrky"/>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0"/>
    <w:lvl w:ilvl="0">
      <w:start w:val="1"/>
      <w:numFmt w:val="lowerLetter"/>
      <w:lvlText w:val="%1)"/>
      <w:lvlJc w:val="left"/>
      <w:pPr>
        <w:tabs>
          <w:tab w:val="num" w:pos="1428"/>
        </w:tabs>
        <w:ind w:left="1428" w:hanging="360"/>
      </w:pPr>
    </w:lvl>
  </w:abstractNum>
  <w:abstractNum w:abstractNumId="21">
    <w:nsid w:val="00000016"/>
    <w:multiLevelType w:val="singleLevel"/>
    <w:tmpl w:val="00000016"/>
    <w:name w:val="WW8Num21"/>
    <w:lvl w:ilvl="0">
      <w:start w:val="1"/>
      <w:numFmt w:val="lowerLetter"/>
      <w:lvlText w:val="%1)"/>
      <w:lvlJc w:val="left"/>
      <w:pPr>
        <w:tabs>
          <w:tab w:val="num" w:pos="720"/>
        </w:tabs>
        <w:ind w:left="720" w:hanging="360"/>
      </w:pPr>
    </w:lvl>
  </w:abstractNum>
  <w:abstractNum w:abstractNumId="22">
    <w:nsid w:val="00000017"/>
    <w:multiLevelType w:val="multilevel"/>
    <w:tmpl w:val="00000017"/>
    <w:name w:val="WW8Num22"/>
    <w:lvl w:ilvl="0">
      <w:start w:val="6"/>
      <w:numFmt w:val="decimal"/>
      <w:lvlText w:val="%1"/>
      <w:lvlJc w:val="left"/>
      <w:pPr>
        <w:tabs>
          <w:tab w:val="num" w:pos="705"/>
        </w:tabs>
        <w:ind w:left="705" w:hanging="70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nsid w:val="00000018"/>
    <w:multiLevelType w:val="multilevel"/>
    <w:tmpl w:val="7E609A82"/>
    <w:name w:val="WW8Num23"/>
    <w:lvl w:ilvl="0">
      <w:start w:val="8"/>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4">
    <w:nsid w:val="00000019"/>
    <w:multiLevelType w:val="singleLevel"/>
    <w:tmpl w:val="00000019"/>
    <w:name w:val="WW8Num24"/>
    <w:lvl w:ilvl="0">
      <w:start w:val="1"/>
      <w:numFmt w:val="lowerLetter"/>
      <w:lvlText w:val="%1)"/>
      <w:lvlJc w:val="left"/>
      <w:pPr>
        <w:tabs>
          <w:tab w:val="num" w:pos="720"/>
        </w:tabs>
        <w:ind w:left="720" w:hanging="360"/>
      </w:pPr>
    </w:lvl>
  </w:abstractNum>
  <w:abstractNum w:abstractNumId="25">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6">
    <w:nsid w:val="0000001B"/>
    <w:multiLevelType w:val="multilevel"/>
    <w:tmpl w:val="0000001B"/>
    <w:name w:val="WW8Num26"/>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nsid w:val="0000001C"/>
    <w:multiLevelType w:val="multilevel"/>
    <w:tmpl w:val="0000001C"/>
    <w:name w:val="WW8Num27"/>
    <w:lvl w:ilvl="0">
      <w:start w:val="9"/>
      <w:numFmt w:val="decimal"/>
      <w:lvlText w:val="%1"/>
      <w:lvlJc w:val="left"/>
      <w:pPr>
        <w:tabs>
          <w:tab w:val="num" w:pos="525"/>
        </w:tabs>
        <w:ind w:left="525" w:hanging="525"/>
      </w:pPr>
    </w:lvl>
    <w:lvl w:ilvl="1">
      <w:start w:val="2"/>
      <w:numFmt w:val="decimal"/>
      <w:lvlText w:val="%1.%2"/>
      <w:lvlJc w:val="left"/>
      <w:pPr>
        <w:tabs>
          <w:tab w:val="num" w:pos="720"/>
        </w:tabs>
        <w:ind w:left="720" w:hanging="720"/>
      </w:pPr>
    </w:lvl>
    <w:lvl w:ilvl="2">
      <w:start w:val="7"/>
      <w:numFmt w:val="decimal"/>
      <w:lvlText w:val="%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8">
    <w:nsid w:val="0000001D"/>
    <w:multiLevelType w:val="multilevel"/>
    <w:tmpl w:val="0000001D"/>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29"/>
    <w:lvl w:ilvl="0">
      <w:start w:val="9"/>
      <w:numFmt w:val="decimal"/>
      <w:lvlText w:val="%1"/>
      <w:lvlJc w:val="left"/>
      <w:pPr>
        <w:tabs>
          <w:tab w:val="num" w:pos="660"/>
        </w:tabs>
        <w:ind w:left="660" w:hanging="660"/>
      </w:pPr>
      <w:rPr>
        <w:rFonts w:ascii="Verdana" w:hAnsi="Verdana"/>
        <w:sz w:val="20"/>
      </w:rPr>
    </w:lvl>
    <w:lvl w:ilvl="1">
      <w:start w:val="2"/>
      <w:numFmt w:val="decimal"/>
      <w:lvlText w:val="%1.%2"/>
      <w:lvlJc w:val="left"/>
      <w:pPr>
        <w:tabs>
          <w:tab w:val="num" w:pos="660"/>
        </w:tabs>
        <w:ind w:left="660" w:hanging="660"/>
      </w:pPr>
      <w:rPr>
        <w:rFonts w:ascii="Verdana" w:hAnsi="Verdana"/>
        <w:sz w:val="20"/>
      </w:rPr>
    </w:lvl>
    <w:lvl w:ilvl="2">
      <w:start w:val="10"/>
      <w:numFmt w:val="decimal"/>
      <w:lvlText w:val="%1.%2.%3"/>
      <w:lvlJc w:val="left"/>
      <w:pPr>
        <w:tabs>
          <w:tab w:val="num" w:pos="720"/>
        </w:tabs>
        <w:ind w:left="720" w:hanging="720"/>
      </w:pPr>
      <w:rPr>
        <w:rFonts w:ascii="Verdana" w:hAnsi="Verdana"/>
        <w:sz w:val="20"/>
      </w:rPr>
    </w:lvl>
    <w:lvl w:ilvl="3">
      <w:start w:val="1"/>
      <w:numFmt w:val="decimal"/>
      <w:lvlText w:val="%1.%2.%3.%4"/>
      <w:lvlJc w:val="left"/>
      <w:pPr>
        <w:tabs>
          <w:tab w:val="num" w:pos="720"/>
        </w:tabs>
        <w:ind w:left="720" w:hanging="720"/>
      </w:pPr>
      <w:rPr>
        <w:rFonts w:ascii="Verdana" w:hAnsi="Verdana"/>
        <w:sz w:val="20"/>
      </w:rPr>
    </w:lvl>
    <w:lvl w:ilvl="4">
      <w:start w:val="1"/>
      <w:numFmt w:val="decimal"/>
      <w:lvlText w:val="%1.%2.%3.%4.%5"/>
      <w:lvlJc w:val="left"/>
      <w:pPr>
        <w:tabs>
          <w:tab w:val="num" w:pos="1080"/>
        </w:tabs>
        <w:ind w:left="1080" w:hanging="1080"/>
      </w:pPr>
      <w:rPr>
        <w:rFonts w:ascii="Verdana" w:hAnsi="Verdana"/>
        <w:sz w:val="20"/>
      </w:rPr>
    </w:lvl>
    <w:lvl w:ilvl="5">
      <w:start w:val="1"/>
      <w:numFmt w:val="decimal"/>
      <w:lvlText w:val="%1.%2.%3.%4.%5.%6"/>
      <w:lvlJc w:val="left"/>
      <w:pPr>
        <w:tabs>
          <w:tab w:val="num" w:pos="1080"/>
        </w:tabs>
        <w:ind w:left="1080" w:hanging="1080"/>
      </w:pPr>
      <w:rPr>
        <w:rFonts w:ascii="Verdana" w:hAnsi="Verdana"/>
        <w:sz w:val="20"/>
      </w:rPr>
    </w:lvl>
    <w:lvl w:ilvl="6">
      <w:start w:val="1"/>
      <w:numFmt w:val="decimal"/>
      <w:lvlText w:val="%1.%2.%3.%4.%5.%6.%7"/>
      <w:lvlJc w:val="left"/>
      <w:pPr>
        <w:tabs>
          <w:tab w:val="num" w:pos="1440"/>
        </w:tabs>
        <w:ind w:left="1440" w:hanging="1440"/>
      </w:pPr>
      <w:rPr>
        <w:rFonts w:ascii="Verdana" w:hAnsi="Verdana"/>
        <w:sz w:val="20"/>
      </w:rPr>
    </w:lvl>
    <w:lvl w:ilvl="7">
      <w:start w:val="1"/>
      <w:numFmt w:val="decimal"/>
      <w:lvlText w:val="%1.%2.%3.%4.%5.%6.%7.%8"/>
      <w:lvlJc w:val="left"/>
      <w:pPr>
        <w:tabs>
          <w:tab w:val="num" w:pos="1440"/>
        </w:tabs>
        <w:ind w:left="1440" w:hanging="1440"/>
      </w:pPr>
      <w:rPr>
        <w:rFonts w:ascii="Verdana" w:hAnsi="Verdana"/>
        <w:sz w:val="20"/>
      </w:rPr>
    </w:lvl>
    <w:lvl w:ilvl="8">
      <w:start w:val="1"/>
      <w:numFmt w:val="decimal"/>
      <w:lvlText w:val="%1.%2.%3.%4.%5.%6.%7.%8.%9"/>
      <w:lvlJc w:val="left"/>
      <w:pPr>
        <w:tabs>
          <w:tab w:val="num" w:pos="1800"/>
        </w:tabs>
        <w:ind w:left="1800" w:hanging="1800"/>
      </w:pPr>
      <w:rPr>
        <w:rFonts w:ascii="Verdana" w:hAnsi="Verdana"/>
        <w:sz w:val="20"/>
      </w:rPr>
    </w:lvl>
  </w:abstractNum>
  <w:abstractNum w:abstractNumId="30">
    <w:nsid w:val="0000001F"/>
    <w:multiLevelType w:val="multilevel"/>
    <w:tmpl w:val="0000001F"/>
    <w:name w:val="WW8Num30"/>
    <w:lvl w:ilvl="0">
      <w:start w:val="1"/>
      <w:numFmt w:val="decimal"/>
      <w:lvlText w:val="%1."/>
      <w:lvlJc w:val="left"/>
      <w:pPr>
        <w:tabs>
          <w:tab w:val="num" w:pos="340"/>
        </w:tabs>
        <w:ind w:left="340" w:hanging="340"/>
      </w:pPr>
      <w:rPr>
        <w:rFonts w:ascii="Verdana" w:hAnsi="Verdana"/>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0"/>
    <w:multiLevelType w:val="multilevel"/>
    <w:tmpl w:val="00000020"/>
    <w:name w:val="WW8Num31"/>
    <w:lvl w:ilvl="0">
      <w:start w:val="7"/>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2">
    <w:nsid w:val="00000021"/>
    <w:multiLevelType w:val="multilevel"/>
    <w:tmpl w:val="00000021"/>
    <w:name w:val="WW8Num36"/>
    <w:lvl w:ilvl="0">
      <w:start w:val="1"/>
      <w:numFmt w:val="decimal"/>
      <w:lvlText w:val="%1."/>
      <w:lvlJc w:val="left"/>
      <w:pPr>
        <w:tabs>
          <w:tab w:val="num" w:pos="624"/>
        </w:tabs>
        <w:ind w:left="624" w:hanging="340"/>
      </w:pPr>
      <w:rPr>
        <w:rFonts w:ascii="Verdana" w:hAnsi="Verdana"/>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3">
    <w:nsid w:val="045E3892"/>
    <w:multiLevelType w:val="hybridMultilevel"/>
    <w:tmpl w:val="A112AECC"/>
    <w:lvl w:ilvl="0" w:tplc="30F0C3E8">
      <w:start w:val="1"/>
      <w:numFmt w:val="bullet"/>
      <w:pStyle w:val="odraky"/>
      <w:lvlText w:val=""/>
      <w:lvlJc w:val="left"/>
      <w:pPr>
        <w:ind w:left="717" w:hanging="360"/>
      </w:pPr>
      <w:rPr>
        <w:rFonts w:ascii="Wingdings" w:hAnsi="Wingdings" w:hint="default"/>
      </w:rPr>
    </w:lvl>
    <w:lvl w:ilvl="1" w:tplc="4DC6F618">
      <w:start w:val="2"/>
      <w:numFmt w:val="bullet"/>
      <w:lvlText w:val="-"/>
      <w:lvlJc w:val="left"/>
      <w:pPr>
        <w:tabs>
          <w:tab w:val="num" w:pos="1440"/>
        </w:tabs>
        <w:ind w:left="1440" w:hanging="360"/>
      </w:pPr>
      <w:rPr>
        <w:rFonts w:ascii="Verdana" w:eastAsia="Times New Roman"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4706706"/>
    <w:multiLevelType w:val="hybridMultilevel"/>
    <w:tmpl w:val="5582F772"/>
    <w:lvl w:ilvl="0" w:tplc="57ACE0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3FF49E6"/>
    <w:multiLevelType w:val="hybridMultilevel"/>
    <w:tmpl w:val="7FDC8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8E113CF"/>
    <w:multiLevelType w:val="hybridMultilevel"/>
    <w:tmpl w:val="46081F7C"/>
    <w:lvl w:ilvl="0" w:tplc="1C3694A0">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A7C4940"/>
    <w:multiLevelType w:val="hybridMultilevel"/>
    <w:tmpl w:val="27D68628"/>
    <w:lvl w:ilvl="0" w:tplc="BAD641AE">
      <w:start w:val="1"/>
      <w:numFmt w:val="bullet"/>
      <w:pStyle w:val="eDotList1"/>
      <w:lvlText w:val=""/>
      <w:lvlJc w:val="left"/>
      <w:pPr>
        <w:tabs>
          <w:tab w:val="num" w:pos="567"/>
        </w:tabs>
        <w:ind w:left="567" w:hanging="369"/>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1B713A1"/>
    <w:multiLevelType w:val="hybridMultilevel"/>
    <w:tmpl w:val="9A52DEF0"/>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0">
    <w:nsid w:val="7F1C304D"/>
    <w:multiLevelType w:val="hybridMultilevel"/>
    <w:tmpl w:val="9A042F34"/>
    <w:name w:val="WW8Num252"/>
    <w:lvl w:ilvl="0" w:tplc="98440CD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37"/>
  </w:num>
  <w:num w:numId="5">
    <w:abstractNumId w:val="33"/>
  </w:num>
  <w:num w:numId="6">
    <w:abstractNumId w:val="39"/>
  </w:num>
  <w:num w:numId="7">
    <w:abstractNumId w:val="34"/>
  </w:num>
  <w:num w:numId="8">
    <w:abstractNumId w:val="40"/>
  </w:num>
  <w:num w:numId="9">
    <w:abstractNumId w:val="35"/>
  </w:num>
  <w:num w:numId="10">
    <w:abstractNumId w:val="36"/>
  </w:num>
  <w:num w:numId="11">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90537"/>
    <w:rsid w:val="000060F0"/>
    <w:rsid w:val="00007A18"/>
    <w:rsid w:val="00007E80"/>
    <w:rsid w:val="000111D2"/>
    <w:rsid w:val="00031312"/>
    <w:rsid w:val="000319D5"/>
    <w:rsid w:val="00032048"/>
    <w:rsid w:val="000333CE"/>
    <w:rsid w:val="00033782"/>
    <w:rsid w:val="00036375"/>
    <w:rsid w:val="000410C9"/>
    <w:rsid w:val="00041E9A"/>
    <w:rsid w:val="000530C4"/>
    <w:rsid w:val="0005778F"/>
    <w:rsid w:val="0006004D"/>
    <w:rsid w:val="000602B0"/>
    <w:rsid w:val="00060BF7"/>
    <w:rsid w:val="00060F43"/>
    <w:rsid w:val="00061C27"/>
    <w:rsid w:val="0006714A"/>
    <w:rsid w:val="00072976"/>
    <w:rsid w:val="000729B9"/>
    <w:rsid w:val="00074332"/>
    <w:rsid w:val="00075DE3"/>
    <w:rsid w:val="00076F85"/>
    <w:rsid w:val="000826B1"/>
    <w:rsid w:val="00086838"/>
    <w:rsid w:val="000A09E4"/>
    <w:rsid w:val="000A440D"/>
    <w:rsid w:val="000B2C38"/>
    <w:rsid w:val="000B454F"/>
    <w:rsid w:val="000B5144"/>
    <w:rsid w:val="000B64E5"/>
    <w:rsid w:val="000C3DFD"/>
    <w:rsid w:val="000C4CB7"/>
    <w:rsid w:val="000C7FFA"/>
    <w:rsid w:val="000D069B"/>
    <w:rsid w:val="000D350B"/>
    <w:rsid w:val="000D44FD"/>
    <w:rsid w:val="000E00D2"/>
    <w:rsid w:val="000E0966"/>
    <w:rsid w:val="000F042D"/>
    <w:rsid w:val="00103228"/>
    <w:rsid w:val="00105912"/>
    <w:rsid w:val="00106BA3"/>
    <w:rsid w:val="00107C68"/>
    <w:rsid w:val="00111293"/>
    <w:rsid w:val="00111FC2"/>
    <w:rsid w:val="00113CCB"/>
    <w:rsid w:val="00117887"/>
    <w:rsid w:val="0012707F"/>
    <w:rsid w:val="001309AA"/>
    <w:rsid w:val="00132EE0"/>
    <w:rsid w:val="001436AB"/>
    <w:rsid w:val="00150245"/>
    <w:rsid w:val="001542A6"/>
    <w:rsid w:val="0015638C"/>
    <w:rsid w:val="001571AD"/>
    <w:rsid w:val="00165E51"/>
    <w:rsid w:val="0016672C"/>
    <w:rsid w:val="0016793F"/>
    <w:rsid w:val="00173934"/>
    <w:rsid w:val="00180271"/>
    <w:rsid w:val="00187831"/>
    <w:rsid w:val="00187BC5"/>
    <w:rsid w:val="00187BFB"/>
    <w:rsid w:val="001A1879"/>
    <w:rsid w:val="001A2D6F"/>
    <w:rsid w:val="001A3457"/>
    <w:rsid w:val="001A4374"/>
    <w:rsid w:val="001A5A25"/>
    <w:rsid w:val="001D4F4E"/>
    <w:rsid w:val="001E0D73"/>
    <w:rsid w:val="001E4FEB"/>
    <w:rsid w:val="001E6764"/>
    <w:rsid w:val="001F0C3A"/>
    <w:rsid w:val="001F3062"/>
    <w:rsid w:val="001F4AC7"/>
    <w:rsid w:val="001F618D"/>
    <w:rsid w:val="001F7778"/>
    <w:rsid w:val="00203753"/>
    <w:rsid w:val="00206A29"/>
    <w:rsid w:val="002102F2"/>
    <w:rsid w:val="00210DCD"/>
    <w:rsid w:val="0021112A"/>
    <w:rsid w:val="00211CC4"/>
    <w:rsid w:val="0021252E"/>
    <w:rsid w:val="00214B66"/>
    <w:rsid w:val="00214CAE"/>
    <w:rsid w:val="00216BC6"/>
    <w:rsid w:val="00217CAE"/>
    <w:rsid w:val="00231EDD"/>
    <w:rsid w:val="00235488"/>
    <w:rsid w:val="00240743"/>
    <w:rsid w:val="00242F74"/>
    <w:rsid w:val="00244BB3"/>
    <w:rsid w:val="00247D12"/>
    <w:rsid w:val="002526E7"/>
    <w:rsid w:val="00256F39"/>
    <w:rsid w:val="0025781B"/>
    <w:rsid w:val="002604CA"/>
    <w:rsid w:val="00262C4D"/>
    <w:rsid w:val="00263B33"/>
    <w:rsid w:val="0026419A"/>
    <w:rsid w:val="00270313"/>
    <w:rsid w:val="0027157E"/>
    <w:rsid w:val="00272FB4"/>
    <w:rsid w:val="00274545"/>
    <w:rsid w:val="0028155F"/>
    <w:rsid w:val="002831B8"/>
    <w:rsid w:val="00286B16"/>
    <w:rsid w:val="00287BEE"/>
    <w:rsid w:val="00290189"/>
    <w:rsid w:val="002A64B8"/>
    <w:rsid w:val="002B0701"/>
    <w:rsid w:val="002B1BB0"/>
    <w:rsid w:val="002B33FE"/>
    <w:rsid w:val="002B6F92"/>
    <w:rsid w:val="002C03BC"/>
    <w:rsid w:val="002C07E9"/>
    <w:rsid w:val="002D256C"/>
    <w:rsid w:val="002D404B"/>
    <w:rsid w:val="002D6E69"/>
    <w:rsid w:val="002E066C"/>
    <w:rsid w:val="002E651D"/>
    <w:rsid w:val="002F6902"/>
    <w:rsid w:val="002F6915"/>
    <w:rsid w:val="002F7272"/>
    <w:rsid w:val="00302DA2"/>
    <w:rsid w:val="0030491E"/>
    <w:rsid w:val="00306566"/>
    <w:rsid w:val="00307DE7"/>
    <w:rsid w:val="003124C8"/>
    <w:rsid w:val="0031277E"/>
    <w:rsid w:val="0031302A"/>
    <w:rsid w:val="0031370E"/>
    <w:rsid w:val="0031458A"/>
    <w:rsid w:val="00314F3D"/>
    <w:rsid w:val="0031694F"/>
    <w:rsid w:val="003175FB"/>
    <w:rsid w:val="00322C1B"/>
    <w:rsid w:val="00324CF1"/>
    <w:rsid w:val="00334E01"/>
    <w:rsid w:val="003375CF"/>
    <w:rsid w:val="00345B7C"/>
    <w:rsid w:val="00351B5C"/>
    <w:rsid w:val="003536CD"/>
    <w:rsid w:val="003539A0"/>
    <w:rsid w:val="003559D9"/>
    <w:rsid w:val="00355D58"/>
    <w:rsid w:val="00357D5B"/>
    <w:rsid w:val="0036087D"/>
    <w:rsid w:val="00360A37"/>
    <w:rsid w:val="00363289"/>
    <w:rsid w:val="00363E69"/>
    <w:rsid w:val="0036432D"/>
    <w:rsid w:val="003676AA"/>
    <w:rsid w:val="0038104E"/>
    <w:rsid w:val="0038184F"/>
    <w:rsid w:val="00381987"/>
    <w:rsid w:val="00382D58"/>
    <w:rsid w:val="00383153"/>
    <w:rsid w:val="0038569A"/>
    <w:rsid w:val="003901B8"/>
    <w:rsid w:val="00391D52"/>
    <w:rsid w:val="00394569"/>
    <w:rsid w:val="003976B6"/>
    <w:rsid w:val="00397839"/>
    <w:rsid w:val="003A172C"/>
    <w:rsid w:val="003A3A80"/>
    <w:rsid w:val="003A6D9A"/>
    <w:rsid w:val="003A71B5"/>
    <w:rsid w:val="003B0318"/>
    <w:rsid w:val="003B7B15"/>
    <w:rsid w:val="003C3D1A"/>
    <w:rsid w:val="003D57A2"/>
    <w:rsid w:val="003D7A48"/>
    <w:rsid w:val="003F0685"/>
    <w:rsid w:val="003F7A40"/>
    <w:rsid w:val="00401B1B"/>
    <w:rsid w:val="00401B68"/>
    <w:rsid w:val="00406784"/>
    <w:rsid w:val="00411494"/>
    <w:rsid w:val="00412447"/>
    <w:rsid w:val="00414C7D"/>
    <w:rsid w:val="00416B19"/>
    <w:rsid w:val="00433229"/>
    <w:rsid w:val="004407C3"/>
    <w:rsid w:val="00440B6A"/>
    <w:rsid w:val="00441A74"/>
    <w:rsid w:val="00442095"/>
    <w:rsid w:val="0044262D"/>
    <w:rsid w:val="004511D2"/>
    <w:rsid w:val="00452C28"/>
    <w:rsid w:val="00461289"/>
    <w:rsid w:val="0046407C"/>
    <w:rsid w:val="0047101B"/>
    <w:rsid w:val="0047197A"/>
    <w:rsid w:val="004739FC"/>
    <w:rsid w:val="00475013"/>
    <w:rsid w:val="0047770B"/>
    <w:rsid w:val="004973A0"/>
    <w:rsid w:val="004A18D1"/>
    <w:rsid w:val="004A248B"/>
    <w:rsid w:val="004A6B93"/>
    <w:rsid w:val="004B1ED9"/>
    <w:rsid w:val="004B2B62"/>
    <w:rsid w:val="004B74AD"/>
    <w:rsid w:val="004C0D55"/>
    <w:rsid w:val="004C3084"/>
    <w:rsid w:val="004C3779"/>
    <w:rsid w:val="004C47BC"/>
    <w:rsid w:val="004C7D58"/>
    <w:rsid w:val="004D3373"/>
    <w:rsid w:val="004D683C"/>
    <w:rsid w:val="004D7D8E"/>
    <w:rsid w:val="004E3463"/>
    <w:rsid w:val="004E414B"/>
    <w:rsid w:val="004E4DC1"/>
    <w:rsid w:val="00505845"/>
    <w:rsid w:val="00507009"/>
    <w:rsid w:val="005120FD"/>
    <w:rsid w:val="00512E2D"/>
    <w:rsid w:val="00514CCF"/>
    <w:rsid w:val="0052758F"/>
    <w:rsid w:val="00530FC8"/>
    <w:rsid w:val="005311F1"/>
    <w:rsid w:val="0053608C"/>
    <w:rsid w:val="005374A2"/>
    <w:rsid w:val="00542602"/>
    <w:rsid w:val="00544C46"/>
    <w:rsid w:val="00545D17"/>
    <w:rsid w:val="005468C9"/>
    <w:rsid w:val="00553EAF"/>
    <w:rsid w:val="0055601E"/>
    <w:rsid w:val="00560257"/>
    <w:rsid w:val="0056176F"/>
    <w:rsid w:val="00562ACD"/>
    <w:rsid w:val="005658BE"/>
    <w:rsid w:val="0057727B"/>
    <w:rsid w:val="00577A7C"/>
    <w:rsid w:val="0058283E"/>
    <w:rsid w:val="00583B2C"/>
    <w:rsid w:val="00586FBB"/>
    <w:rsid w:val="00587CFB"/>
    <w:rsid w:val="00592A41"/>
    <w:rsid w:val="0059515B"/>
    <w:rsid w:val="00595C60"/>
    <w:rsid w:val="00597953"/>
    <w:rsid w:val="005A064F"/>
    <w:rsid w:val="005A1E48"/>
    <w:rsid w:val="005A2EDA"/>
    <w:rsid w:val="005B1499"/>
    <w:rsid w:val="005B4E04"/>
    <w:rsid w:val="005C22D4"/>
    <w:rsid w:val="005C30A2"/>
    <w:rsid w:val="005C3993"/>
    <w:rsid w:val="005C5561"/>
    <w:rsid w:val="005D0774"/>
    <w:rsid w:val="005D49E6"/>
    <w:rsid w:val="005E068A"/>
    <w:rsid w:val="005E0CAC"/>
    <w:rsid w:val="005E3561"/>
    <w:rsid w:val="005E451B"/>
    <w:rsid w:val="005E4725"/>
    <w:rsid w:val="005F0E8D"/>
    <w:rsid w:val="005F3C20"/>
    <w:rsid w:val="005F3D5F"/>
    <w:rsid w:val="00603127"/>
    <w:rsid w:val="00604660"/>
    <w:rsid w:val="00606D4F"/>
    <w:rsid w:val="00607F7F"/>
    <w:rsid w:val="0061043F"/>
    <w:rsid w:val="006159B5"/>
    <w:rsid w:val="00615DA0"/>
    <w:rsid w:val="00625562"/>
    <w:rsid w:val="00625DE5"/>
    <w:rsid w:val="006350C9"/>
    <w:rsid w:val="00636FE4"/>
    <w:rsid w:val="0065129C"/>
    <w:rsid w:val="00656862"/>
    <w:rsid w:val="00660186"/>
    <w:rsid w:val="00662E7E"/>
    <w:rsid w:val="006649BF"/>
    <w:rsid w:val="006708C0"/>
    <w:rsid w:val="006708E8"/>
    <w:rsid w:val="006732C4"/>
    <w:rsid w:val="0067761F"/>
    <w:rsid w:val="00677D22"/>
    <w:rsid w:val="0068189C"/>
    <w:rsid w:val="006868CB"/>
    <w:rsid w:val="006909CC"/>
    <w:rsid w:val="006A17ED"/>
    <w:rsid w:val="006A48DA"/>
    <w:rsid w:val="006A5CA1"/>
    <w:rsid w:val="006A740C"/>
    <w:rsid w:val="006B4818"/>
    <w:rsid w:val="006B698A"/>
    <w:rsid w:val="006C55A8"/>
    <w:rsid w:val="006C6D3B"/>
    <w:rsid w:val="006D1475"/>
    <w:rsid w:val="006D3546"/>
    <w:rsid w:val="006D383C"/>
    <w:rsid w:val="006D74EC"/>
    <w:rsid w:val="006E42B7"/>
    <w:rsid w:val="006E4DA7"/>
    <w:rsid w:val="006F03C1"/>
    <w:rsid w:val="006F1E66"/>
    <w:rsid w:val="006F458F"/>
    <w:rsid w:val="006F5275"/>
    <w:rsid w:val="006F5FC3"/>
    <w:rsid w:val="00702023"/>
    <w:rsid w:val="007047B6"/>
    <w:rsid w:val="00706908"/>
    <w:rsid w:val="00706C7E"/>
    <w:rsid w:val="007101AB"/>
    <w:rsid w:val="007125A9"/>
    <w:rsid w:val="007146FF"/>
    <w:rsid w:val="00716B81"/>
    <w:rsid w:val="00721C76"/>
    <w:rsid w:val="007237F4"/>
    <w:rsid w:val="00723887"/>
    <w:rsid w:val="00724BDE"/>
    <w:rsid w:val="007262AE"/>
    <w:rsid w:val="00726C96"/>
    <w:rsid w:val="007303C8"/>
    <w:rsid w:val="00732281"/>
    <w:rsid w:val="007336A2"/>
    <w:rsid w:val="00734215"/>
    <w:rsid w:val="0073465F"/>
    <w:rsid w:val="00736763"/>
    <w:rsid w:val="007368EA"/>
    <w:rsid w:val="00743A77"/>
    <w:rsid w:val="007461EB"/>
    <w:rsid w:val="007465E2"/>
    <w:rsid w:val="007545E9"/>
    <w:rsid w:val="007572FC"/>
    <w:rsid w:val="0075772C"/>
    <w:rsid w:val="00760844"/>
    <w:rsid w:val="00760E93"/>
    <w:rsid w:val="007614FA"/>
    <w:rsid w:val="00765487"/>
    <w:rsid w:val="00765504"/>
    <w:rsid w:val="00765874"/>
    <w:rsid w:val="00771D65"/>
    <w:rsid w:val="00780557"/>
    <w:rsid w:val="007850EE"/>
    <w:rsid w:val="00786EBC"/>
    <w:rsid w:val="00792766"/>
    <w:rsid w:val="00797D54"/>
    <w:rsid w:val="007A4D24"/>
    <w:rsid w:val="007A6351"/>
    <w:rsid w:val="007A7FC0"/>
    <w:rsid w:val="007B2F48"/>
    <w:rsid w:val="007C1AED"/>
    <w:rsid w:val="007C3297"/>
    <w:rsid w:val="007D0882"/>
    <w:rsid w:val="007D0E46"/>
    <w:rsid w:val="007D27D9"/>
    <w:rsid w:val="007D5C87"/>
    <w:rsid w:val="007D66F1"/>
    <w:rsid w:val="007E4D1E"/>
    <w:rsid w:val="007E539C"/>
    <w:rsid w:val="007F3D3F"/>
    <w:rsid w:val="007F5D98"/>
    <w:rsid w:val="007F65BF"/>
    <w:rsid w:val="00805ED3"/>
    <w:rsid w:val="00812CEF"/>
    <w:rsid w:val="00832D93"/>
    <w:rsid w:val="008351F1"/>
    <w:rsid w:val="00835F9D"/>
    <w:rsid w:val="008411F5"/>
    <w:rsid w:val="0084301A"/>
    <w:rsid w:val="00844A11"/>
    <w:rsid w:val="00850225"/>
    <w:rsid w:val="00857CD7"/>
    <w:rsid w:val="00860723"/>
    <w:rsid w:val="008635A6"/>
    <w:rsid w:val="008643C7"/>
    <w:rsid w:val="00872B0C"/>
    <w:rsid w:val="00873A03"/>
    <w:rsid w:val="00875BD2"/>
    <w:rsid w:val="00876610"/>
    <w:rsid w:val="00883AFC"/>
    <w:rsid w:val="008846C8"/>
    <w:rsid w:val="0088573D"/>
    <w:rsid w:val="00885ED7"/>
    <w:rsid w:val="00886955"/>
    <w:rsid w:val="00887580"/>
    <w:rsid w:val="008914AD"/>
    <w:rsid w:val="00891AE5"/>
    <w:rsid w:val="00894AF5"/>
    <w:rsid w:val="008B74AE"/>
    <w:rsid w:val="008C0F45"/>
    <w:rsid w:val="008C3039"/>
    <w:rsid w:val="008C4F4A"/>
    <w:rsid w:val="008D7E6E"/>
    <w:rsid w:val="008E0170"/>
    <w:rsid w:val="008E15D9"/>
    <w:rsid w:val="008F1CDB"/>
    <w:rsid w:val="008F23FD"/>
    <w:rsid w:val="009042D2"/>
    <w:rsid w:val="00906625"/>
    <w:rsid w:val="00906683"/>
    <w:rsid w:val="00906E78"/>
    <w:rsid w:val="00906E89"/>
    <w:rsid w:val="009162F8"/>
    <w:rsid w:val="00917EC0"/>
    <w:rsid w:val="00922E19"/>
    <w:rsid w:val="00927981"/>
    <w:rsid w:val="00931E92"/>
    <w:rsid w:val="00946485"/>
    <w:rsid w:val="00951184"/>
    <w:rsid w:val="00951301"/>
    <w:rsid w:val="0095392B"/>
    <w:rsid w:val="0095502A"/>
    <w:rsid w:val="00966D34"/>
    <w:rsid w:val="00970158"/>
    <w:rsid w:val="00970B3E"/>
    <w:rsid w:val="00974359"/>
    <w:rsid w:val="009772DA"/>
    <w:rsid w:val="009820A0"/>
    <w:rsid w:val="009906B3"/>
    <w:rsid w:val="00993D4C"/>
    <w:rsid w:val="009957F4"/>
    <w:rsid w:val="00997FF8"/>
    <w:rsid w:val="009B068A"/>
    <w:rsid w:val="009B1D3D"/>
    <w:rsid w:val="009B4551"/>
    <w:rsid w:val="009B4A97"/>
    <w:rsid w:val="009B5A59"/>
    <w:rsid w:val="009B707B"/>
    <w:rsid w:val="009C25BF"/>
    <w:rsid w:val="009C6C15"/>
    <w:rsid w:val="009D3418"/>
    <w:rsid w:val="009F0009"/>
    <w:rsid w:val="009F5FD3"/>
    <w:rsid w:val="00A07CB5"/>
    <w:rsid w:val="00A13595"/>
    <w:rsid w:val="00A21174"/>
    <w:rsid w:val="00A212E8"/>
    <w:rsid w:val="00A2177B"/>
    <w:rsid w:val="00A21CBC"/>
    <w:rsid w:val="00A23FA4"/>
    <w:rsid w:val="00A3154E"/>
    <w:rsid w:val="00A3538C"/>
    <w:rsid w:val="00A431BD"/>
    <w:rsid w:val="00A458D3"/>
    <w:rsid w:val="00A46CB0"/>
    <w:rsid w:val="00A470F8"/>
    <w:rsid w:val="00A644DA"/>
    <w:rsid w:val="00A72C3C"/>
    <w:rsid w:val="00A72D5F"/>
    <w:rsid w:val="00A73428"/>
    <w:rsid w:val="00A75939"/>
    <w:rsid w:val="00A83900"/>
    <w:rsid w:val="00A8446F"/>
    <w:rsid w:val="00A90D04"/>
    <w:rsid w:val="00A90F03"/>
    <w:rsid w:val="00A9150E"/>
    <w:rsid w:val="00A92AE4"/>
    <w:rsid w:val="00AA1C6E"/>
    <w:rsid w:val="00AA2D95"/>
    <w:rsid w:val="00AA503D"/>
    <w:rsid w:val="00AA5050"/>
    <w:rsid w:val="00AB463B"/>
    <w:rsid w:val="00AB6D95"/>
    <w:rsid w:val="00AC643C"/>
    <w:rsid w:val="00AC7883"/>
    <w:rsid w:val="00AD41EE"/>
    <w:rsid w:val="00AD5820"/>
    <w:rsid w:val="00AD7E58"/>
    <w:rsid w:val="00AF300F"/>
    <w:rsid w:val="00AF3B91"/>
    <w:rsid w:val="00AF45F6"/>
    <w:rsid w:val="00AF74FB"/>
    <w:rsid w:val="00B0156C"/>
    <w:rsid w:val="00B01F5A"/>
    <w:rsid w:val="00B025AA"/>
    <w:rsid w:val="00B13B16"/>
    <w:rsid w:val="00B17F1A"/>
    <w:rsid w:val="00B20A8D"/>
    <w:rsid w:val="00B21861"/>
    <w:rsid w:val="00B25BD0"/>
    <w:rsid w:val="00B34E0C"/>
    <w:rsid w:val="00B46B4B"/>
    <w:rsid w:val="00B539E0"/>
    <w:rsid w:val="00B53B03"/>
    <w:rsid w:val="00B53E97"/>
    <w:rsid w:val="00B541EE"/>
    <w:rsid w:val="00B5434C"/>
    <w:rsid w:val="00B60EB4"/>
    <w:rsid w:val="00B61D36"/>
    <w:rsid w:val="00B63836"/>
    <w:rsid w:val="00B63B3E"/>
    <w:rsid w:val="00B65C6D"/>
    <w:rsid w:val="00B6648B"/>
    <w:rsid w:val="00B710CD"/>
    <w:rsid w:val="00B71F3D"/>
    <w:rsid w:val="00B73748"/>
    <w:rsid w:val="00B74B44"/>
    <w:rsid w:val="00B75AF8"/>
    <w:rsid w:val="00B7741B"/>
    <w:rsid w:val="00B77DEE"/>
    <w:rsid w:val="00B8063D"/>
    <w:rsid w:val="00B8529E"/>
    <w:rsid w:val="00B85AEF"/>
    <w:rsid w:val="00B93EAC"/>
    <w:rsid w:val="00BA6D1B"/>
    <w:rsid w:val="00BB1EA3"/>
    <w:rsid w:val="00BB7AF1"/>
    <w:rsid w:val="00BC25B2"/>
    <w:rsid w:val="00BC56BA"/>
    <w:rsid w:val="00BD71ED"/>
    <w:rsid w:val="00BE1051"/>
    <w:rsid w:val="00BE4B75"/>
    <w:rsid w:val="00BE7033"/>
    <w:rsid w:val="00BE74C8"/>
    <w:rsid w:val="00BF38D6"/>
    <w:rsid w:val="00BF5696"/>
    <w:rsid w:val="00C01369"/>
    <w:rsid w:val="00C04E55"/>
    <w:rsid w:val="00C075F3"/>
    <w:rsid w:val="00C07E85"/>
    <w:rsid w:val="00C23DF6"/>
    <w:rsid w:val="00C26124"/>
    <w:rsid w:val="00C31B7B"/>
    <w:rsid w:val="00C36DF5"/>
    <w:rsid w:val="00C447A9"/>
    <w:rsid w:val="00C47F66"/>
    <w:rsid w:val="00C51FB7"/>
    <w:rsid w:val="00C52A56"/>
    <w:rsid w:val="00C52B4B"/>
    <w:rsid w:val="00C625ED"/>
    <w:rsid w:val="00C86879"/>
    <w:rsid w:val="00C86940"/>
    <w:rsid w:val="00C9177C"/>
    <w:rsid w:val="00CA01CC"/>
    <w:rsid w:val="00CA1011"/>
    <w:rsid w:val="00CA6566"/>
    <w:rsid w:val="00CB334F"/>
    <w:rsid w:val="00CB6C39"/>
    <w:rsid w:val="00CB7ACF"/>
    <w:rsid w:val="00CC08E7"/>
    <w:rsid w:val="00CC251E"/>
    <w:rsid w:val="00CC2803"/>
    <w:rsid w:val="00CC556F"/>
    <w:rsid w:val="00CC78BE"/>
    <w:rsid w:val="00CC7EC1"/>
    <w:rsid w:val="00CD02EB"/>
    <w:rsid w:val="00CD0A3E"/>
    <w:rsid w:val="00CD383E"/>
    <w:rsid w:val="00CD45E6"/>
    <w:rsid w:val="00CD5601"/>
    <w:rsid w:val="00CD6067"/>
    <w:rsid w:val="00CD630F"/>
    <w:rsid w:val="00CE3395"/>
    <w:rsid w:val="00CE743E"/>
    <w:rsid w:val="00D02CF1"/>
    <w:rsid w:val="00D04B9B"/>
    <w:rsid w:val="00D05057"/>
    <w:rsid w:val="00D0702A"/>
    <w:rsid w:val="00D110F2"/>
    <w:rsid w:val="00D11734"/>
    <w:rsid w:val="00D12785"/>
    <w:rsid w:val="00D178D9"/>
    <w:rsid w:val="00D201CF"/>
    <w:rsid w:val="00D2431B"/>
    <w:rsid w:val="00D24901"/>
    <w:rsid w:val="00D3251C"/>
    <w:rsid w:val="00D327B5"/>
    <w:rsid w:val="00D4481D"/>
    <w:rsid w:val="00D4516E"/>
    <w:rsid w:val="00D47125"/>
    <w:rsid w:val="00D47D7B"/>
    <w:rsid w:val="00D62035"/>
    <w:rsid w:val="00D63A30"/>
    <w:rsid w:val="00D63FF4"/>
    <w:rsid w:val="00D64FA4"/>
    <w:rsid w:val="00D84655"/>
    <w:rsid w:val="00D85F37"/>
    <w:rsid w:val="00D90537"/>
    <w:rsid w:val="00D90693"/>
    <w:rsid w:val="00D95A65"/>
    <w:rsid w:val="00DA1E01"/>
    <w:rsid w:val="00DB61CE"/>
    <w:rsid w:val="00DB70FF"/>
    <w:rsid w:val="00DB7D1C"/>
    <w:rsid w:val="00DC00A1"/>
    <w:rsid w:val="00DC3802"/>
    <w:rsid w:val="00DD2844"/>
    <w:rsid w:val="00DE293E"/>
    <w:rsid w:val="00DE3D50"/>
    <w:rsid w:val="00DE6A90"/>
    <w:rsid w:val="00DE7F49"/>
    <w:rsid w:val="00DF090B"/>
    <w:rsid w:val="00DF4760"/>
    <w:rsid w:val="00DF4AD8"/>
    <w:rsid w:val="00DF68FE"/>
    <w:rsid w:val="00E051B8"/>
    <w:rsid w:val="00E10036"/>
    <w:rsid w:val="00E15204"/>
    <w:rsid w:val="00E15351"/>
    <w:rsid w:val="00E17508"/>
    <w:rsid w:val="00E23832"/>
    <w:rsid w:val="00E23C3B"/>
    <w:rsid w:val="00E248C1"/>
    <w:rsid w:val="00E2765F"/>
    <w:rsid w:val="00E2766C"/>
    <w:rsid w:val="00E32281"/>
    <w:rsid w:val="00E33B16"/>
    <w:rsid w:val="00E35E44"/>
    <w:rsid w:val="00E37ECC"/>
    <w:rsid w:val="00E40296"/>
    <w:rsid w:val="00E407BA"/>
    <w:rsid w:val="00E43404"/>
    <w:rsid w:val="00E43CEF"/>
    <w:rsid w:val="00E523EC"/>
    <w:rsid w:val="00E54E75"/>
    <w:rsid w:val="00E551E1"/>
    <w:rsid w:val="00E642A4"/>
    <w:rsid w:val="00E64A87"/>
    <w:rsid w:val="00E650FC"/>
    <w:rsid w:val="00E7075D"/>
    <w:rsid w:val="00E72AF4"/>
    <w:rsid w:val="00E74BC7"/>
    <w:rsid w:val="00E75878"/>
    <w:rsid w:val="00E80F0B"/>
    <w:rsid w:val="00E83DF5"/>
    <w:rsid w:val="00E94367"/>
    <w:rsid w:val="00E95C8C"/>
    <w:rsid w:val="00E9779F"/>
    <w:rsid w:val="00EA1334"/>
    <w:rsid w:val="00EA4ED1"/>
    <w:rsid w:val="00EA5C54"/>
    <w:rsid w:val="00EB19A8"/>
    <w:rsid w:val="00EB1C9E"/>
    <w:rsid w:val="00EB325A"/>
    <w:rsid w:val="00EB70FC"/>
    <w:rsid w:val="00EC106D"/>
    <w:rsid w:val="00EC123C"/>
    <w:rsid w:val="00EC200C"/>
    <w:rsid w:val="00EC6C6E"/>
    <w:rsid w:val="00EC7AAA"/>
    <w:rsid w:val="00ED084B"/>
    <w:rsid w:val="00EE158B"/>
    <w:rsid w:val="00EE352D"/>
    <w:rsid w:val="00EF1941"/>
    <w:rsid w:val="00EF6A7D"/>
    <w:rsid w:val="00EF7CA0"/>
    <w:rsid w:val="00F00AA4"/>
    <w:rsid w:val="00F01766"/>
    <w:rsid w:val="00F03BF2"/>
    <w:rsid w:val="00F03D8D"/>
    <w:rsid w:val="00F0646B"/>
    <w:rsid w:val="00F07BBA"/>
    <w:rsid w:val="00F2214C"/>
    <w:rsid w:val="00F23516"/>
    <w:rsid w:val="00F26994"/>
    <w:rsid w:val="00F407AB"/>
    <w:rsid w:val="00F44BC6"/>
    <w:rsid w:val="00F50E11"/>
    <w:rsid w:val="00F54A99"/>
    <w:rsid w:val="00F55A18"/>
    <w:rsid w:val="00F57B98"/>
    <w:rsid w:val="00F57BAB"/>
    <w:rsid w:val="00F6456E"/>
    <w:rsid w:val="00F67B8F"/>
    <w:rsid w:val="00F73CA6"/>
    <w:rsid w:val="00F76B24"/>
    <w:rsid w:val="00F773A6"/>
    <w:rsid w:val="00F8067E"/>
    <w:rsid w:val="00F91E60"/>
    <w:rsid w:val="00F95541"/>
    <w:rsid w:val="00F96A63"/>
    <w:rsid w:val="00F96F6E"/>
    <w:rsid w:val="00FA0011"/>
    <w:rsid w:val="00FA2E6D"/>
    <w:rsid w:val="00FA5485"/>
    <w:rsid w:val="00FA5825"/>
    <w:rsid w:val="00FA7810"/>
    <w:rsid w:val="00FB10A9"/>
    <w:rsid w:val="00FB64DC"/>
    <w:rsid w:val="00FB70B6"/>
    <w:rsid w:val="00FB726D"/>
    <w:rsid w:val="00FC014B"/>
    <w:rsid w:val="00FC2919"/>
    <w:rsid w:val="00FC2BC6"/>
    <w:rsid w:val="00FC7A5E"/>
    <w:rsid w:val="00FD67E3"/>
    <w:rsid w:val="00FE0F81"/>
    <w:rsid w:val="00FE3421"/>
    <w:rsid w:val="00FE65A7"/>
    <w:rsid w:val="00FF0819"/>
    <w:rsid w:val="00FF2166"/>
    <w:rsid w:val="00FF76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95C8C"/>
    <w:pPr>
      <w:suppressAutoHyphens/>
    </w:pPr>
    <w:rPr>
      <w:sz w:val="24"/>
      <w:szCs w:val="24"/>
      <w:lang w:eastAsia="ar-SA"/>
    </w:rPr>
  </w:style>
  <w:style w:type="paragraph" w:styleId="Nadpis1">
    <w:name w:val="heading 1"/>
    <w:basedOn w:val="Normln"/>
    <w:next w:val="Normln"/>
    <w:qFormat/>
    <w:rsid w:val="00E95C8C"/>
    <w:pPr>
      <w:keepNext/>
      <w:numPr>
        <w:numId w:val="1"/>
      </w:numPr>
      <w:jc w:val="center"/>
      <w:outlineLvl w:val="0"/>
    </w:pPr>
    <w:rPr>
      <w:rFonts w:ascii="Verdana" w:hAnsi="Verdana"/>
      <w:sz w:val="52"/>
    </w:rPr>
  </w:style>
  <w:style w:type="paragraph" w:styleId="Nadpis2">
    <w:name w:val="heading 2"/>
    <w:basedOn w:val="Normln"/>
    <w:next w:val="Normln"/>
    <w:qFormat/>
    <w:rsid w:val="00E95C8C"/>
    <w:pPr>
      <w:keepNext/>
      <w:jc w:val="center"/>
      <w:outlineLvl w:val="1"/>
    </w:pPr>
    <w:rPr>
      <w:rFonts w:ascii="Verdana" w:hAnsi="Verdana"/>
      <w:caps/>
      <w:u w:val="single"/>
    </w:rPr>
  </w:style>
  <w:style w:type="paragraph" w:styleId="Nadpis3">
    <w:name w:val="heading 3"/>
    <w:basedOn w:val="Normln"/>
    <w:next w:val="Normln"/>
    <w:qFormat/>
    <w:rsid w:val="00E95C8C"/>
    <w:pPr>
      <w:keepNext/>
      <w:numPr>
        <w:ilvl w:val="2"/>
        <w:numId w:val="1"/>
      </w:numPr>
      <w:ind w:left="0" w:firstLine="0"/>
      <w:jc w:val="center"/>
      <w:outlineLvl w:val="2"/>
    </w:pPr>
    <w:rPr>
      <w:rFonts w:ascii="Verdana" w:hAnsi="Verdana"/>
      <w:caps/>
      <w:sz w:val="28"/>
      <w:u w:val="single"/>
    </w:rPr>
  </w:style>
  <w:style w:type="paragraph" w:styleId="Nadpis4">
    <w:name w:val="heading 4"/>
    <w:basedOn w:val="Normln"/>
    <w:next w:val="Normln"/>
    <w:qFormat/>
    <w:rsid w:val="00E95C8C"/>
    <w:pPr>
      <w:keepNext/>
      <w:numPr>
        <w:ilvl w:val="3"/>
        <w:numId w:val="1"/>
      </w:numPr>
      <w:ind w:left="0" w:firstLine="0"/>
      <w:outlineLvl w:val="3"/>
    </w:pPr>
    <w:rPr>
      <w:b/>
      <w:bCs/>
    </w:rPr>
  </w:style>
  <w:style w:type="paragraph" w:styleId="Nadpis5">
    <w:name w:val="heading 5"/>
    <w:basedOn w:val="Normln"/>
    <w:next w:val="Normln"/>
    <w:qFormat/>
    <w:rsid w:val="00E95C8C"/>
    <w:pPr>
      <w:keepNext/>
      <w:numPr>
        <w:ilvl w:val="4"/>
        <w:numId w:val="1"/>
      </w:numPr>
      <w:spacing w:before="120" w:line="240" w:lineRule="atLeast"/>
      <w:ind w:left="0" w:firstLine="0"/>
      <w:jc w:val="center"/>
      <w:outlineLvl w:val="4"/>
    </w:pPr>
    <w:rPr>
      <w:rFonts w:ascii="Arial" w:hAnsi="Arial"/>
      <w:b/>
      <w:color w:val="000000"/>
      <w:sz w:val="20"/>
      <w:szCs w:val="20"/>
    </w:rPr>
  </w:style>
  <w:style w:type="paragraph" w:styleId="Nadpis6">
    <w:name w:val="heading 6"/>
    <w:basedOn w:val="Normln"/>
    <w:next w:val="Normln"/>
    <w:qFormat/>
    <w:rsid w:val="00E95C8C"/>
    <w:pPr>
      <w:keepNext/>
      <w:numPr>
        <w:ilvl w:val="5"/>
        <w:numId w:val="1"/>
      </w:numPr>
      <w:spacing w:before="120" w:line="240" w:lineRule="atLeast"/>
      <w:ind w:left="0" w:firstLine="0"/>
      <w:jc w:val="center"/>
      <w:outlineLvl w:val="5"/>
    </w:pPr>
    <w:rPr>
      <w:rFonts w:ascii="Arial Narrow" w:hAnsi="Arial Narrow"/>
      <w:b/>
      <w:caps/>
      <w:color w:val="000000"/>
      <w:sz w:val="22"/>
      <w:szCs w:val="20"/>
    </w:rPr>
  </w:style>
  <w:style w:type="paragraph" w:styleId="Nadpis8">
    <w:name w:val="heading 8"/>
    <w:basedOn w:val="Normln"/>
    <w:next w:val="Normln"/>
    <w:qFormat/>
    <w:rsid w:val="00E95C8C"/>
    <w:pPr>
      <w:keepNext/>
      <w:numPr>
        <w:ilvl w:val="7"/>
        <w:numId w:val="1"/>
      </w:numPr>
      <w:spacing w:before="120" w:line="240" w:lineRule="atLeast"/>
      <w:ind w:left="0" w:firstLine="0"/>
      <w:jc w:val="center"/>
      <w:outlineLvl w:val="7"/>
    </w:pPr>
    <w:rPr>
      <w:rFonts w:ascii="Arial Narrow" w:hAnsi="Arial Narrow"/>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E95C8C"/>
    <w:rPr>
      <w:rFonts w:ascii="Wingdings" w:hAnsi="Wingdings"/>
    </w:rPr>
  </w:style>
  <w:style w:type="character" w:customStyle="1" w:styleId="WW8Num2z1">
    <w:name w:val="WW8Num2z1"/>
    <w:rsid w:val="00E95C8C"/>
    <w:rPr>
      <w:rFonts w:ascii="Wingdings 2" w:hAnsi="Wingdings 2" w:cs="StarSymbol"/>
      <w:sz w:val="18"/>
      <w:szCs w:val="18"/>
    </w:rPr>
  </w:style>
  <w:style w:type="character" w:customStyle="1" w:styleId="WW8Num2z2">
    <w:name w:val="WW8Num2z2"/>
    <w:rsid w:val="00E95C8C"/>
    <w:rPr>
      <w:rFonts w:ascii="StarSymbol" w:hAnsi="StarSymbol" w:cs="StarSymbol"/>
      <w:sz w:val="18"/>
      <w:szCs w:val="18"/>
    </w:rPr>
  </w:style>
  <w:style w:type="character" w:customStyle="1" w:styleId="WW8Num3z0">
    <w:name w:val="WW8Num3z0"/>
    <w:rsid w:val="00E95C8C"/>
    <w:rPr>
      <w:rFonts w:ascii="Verdana" w:hAnsi="Verdana"/>
      <w:sz w:val="18"/>
      <w:szCs w:val="18"/>
    </w:rPr>
  </w:style>
  <w:style w:type="character" w:customStyle="1" w:styleId="WW8Num5z0">
    <w:name w:val="WW8Num5z0"/>
    <w:rsid w:val="00E95C8C"/>
    <w:rPr>
      <w:rFonts w:ascii="Wingdings" w:hAnsi="Wingdings" w:cs="StarSymbol"/>
      <w:sz w:val="18"/>
      <w:szCs w:val="18"/>
    </w:rPr>
  </w:style>
  <w:style w:type="character" w:customStyle="1" w:styleId="WW8Num5z1">
    <w:name w:val="WW8Num5z1"/>
    <w:rsid w:val="00E95C8C"/>
    <w:rPr>
      <w:rFonts w:ascii="Wingdings 2" w:hAnsi="Wingdings 2" w:cs="StarSymbol"/>
      <w:sz w:val="18"/>
      <w:szCs w:val="18"/>
    </w:rPr>
  </w:style>
  <w:style w:type="character" w:customStyle="1" w:styleId="WW8Num5z2">
    <w:name w:val="WW8Num5z2"/>
    <w:rsid w:val="00E95C8C"/>
    <w:rPr>
      <w:rFonts w:ascii="StarSymbol" w:hAnsi="StarSymbol" w:cs="StarSymbol"/>
      <w:sz w:val="18"/>
      <w:szCs w:val="18"/>
    </w:rPr>
  </w:style>
  <w:style w:type="character" w:customStyle="1" w:styleId="WW8Num6z0">
    <w:name w:val="WW8Num6z0"/>
    <w:rsid w:val="00E95C8C"/>
    <w:rPr>
      <w:rFonts w:ascii="Wingdings" w:hAnsi="Wingdings" w:cs="StarSymbol"/>
      <w:sz w:val="18"/>
      <w:szCs w:val="18"/>
    </w:rPr>
  </w:style>
  <w:style w:type="character" w:customStyle="1" w:styleId="WW8Num6z1">
    <w:name w:val="WW8Num6z1"/>
    <w:rsid w:val="00E95C8C"/>
    <w:rPr>
      <w:rFonts w:ascii="Wingdings 2" w:hAnsi="Wingdings 2" w:cs="StarSymbol"/>
      <w:sz w:val="18"/>
      <w:szCs w:val="18"/>
    </w:rPr>
  </w:style>
  <w:style w:type="character" w:customStyle="1" w:styleId="WW8Num6z2">
    <w:name w:val="WW8Num6z2"/>
    <w:rsid w:val="00E95C8C"/>
    <w:rPr>
      <w:rFonts w:ascii="StarSymbol" w:hAnsi="StarSymbol" w:cs="StarSymbol"/>
      <w:sz w:val="18"/>
      <w:szCs w:val="18"/>
    </w:rPr>
  </w:style>
  <w:style w:type="character" w:customStyle="1" w:styleId="WW8Num7z0">
    <w:name w:val="WW8Num7z0"/>
    <w:rsid w:val="00E95C8C"/>
    <w:rPr>
      <w:rFonts w:ascii="Verdana" w:hAnsi="Verdana"/>
      <w:sz w:val="18"/>
      <w:szCs w:val="18"/>
    </w:rPr>
  </w:style>
  <w:style w:type="character" w:customStyle="1" w:styleId="WW8Num8z0">
    <w:name w:val="WW8Num8z0"/>
    <w:rsid w:val="00E95C8C"/>
    <w:rPr>
      <w:rFonts w:ascii="Symbol" w:hAnsi="Symbol"/>
    </w:rPr>
  </w:style>
  <w:style w:type="character" w:customStyle="1" w:styleId="WW8Num10z0">
    <w:name w:val="WW8Num10z0"/>
    <w:rsid w:val="00E95C8C"/>
    <w:rPr>
      <w:rFonts w:ascii="Wingdings" w:hAnsi="Wingdings"/>
    </w:rPr>
  </w:style>
  <w:style w:type="character" w:customStyle="1" w:styleId="WW8Num10z1">
    <w:name w:val="WW8Num10z1"/>
    <w:rsid w:val="00E95C8C"/>
    <w:rPr>
      <w:rFonts w:ascii="Wingdings 2" w:hAnsi="Wingdings 2" w:cs="Courier New"/>
    </w:rPr>
  </w:style>
  <w:style w:type="character" w:customStyle="1" w:styleId="WW8Num10z2">
    <w:name w:val="WW8Num10z2"/>
    <w:rsid w:val="00E95C8C"/>
    <w:rPr>
      <w:rFonts w:ascii="StarSymbol" w:hAnsi="StarSymbol"/>
    </w:rPr>
  </w:style>
  <w:style w:type="character" w:customStyle="1" w:styleId="WW8Num11z0">
    <w:name w:val="WW8Num11z0"/>
    <w:rsid w:val="00E95C8C"/>
    <w:rPr>
      <w:rFonts w:ascii="Wingdings" w:hAnsi="Wingdings" w:cs="StarSymbol"/>
      <w:sz w:val="18"/>
      <w:szCs w:val="18"/>
    </w:rPr>
  </w:style>
  <w:style w:type="character" w:customStyle="1" w:styleId="WW8Num11z1">
    <w:name w:val="WW8Num11z1"/>
    <w:rsid w:val="00E95C8C"/>
    <w:rPr>
      <w:rFonts w:ascii="Wingdings 2" w:hAnsi="Wingdings 2" w:cs="StarSymbol"/>
      <w:sz w:val="18"/>
      <w:szCs w:val="18"/>
    </w:rPr>
  </w:style>
  <w:style w:type="character" w:customStyle="1" w:styleId="WW8Num11z2">
    <w:name w:val="WW8Num11z2"/>
    <w:rsid w:val="00E95C8C"/>
    <w:rPr>
      <w:rFonts w:ascii="StarSymbol" w:hAnsi="StarSymbol" w:cs="StarSymbol"/>
      <w:sz w:val="18"/>
      <w:szCs w:val="18"/>
    </w:rPr>
  </w:style>
  <w:style w:type="character" w:customStyle="1" w:styleId="WW8Num12z0">
    <w:name w:val="WW8Num12z0"/>
    <w:rsid w:val="00E95C8C"/>
    <w:rPr>
      <w:rFonts w:ascii="Wingdings" w:hAnsi="Wingdings"/>
    </w:rPr>
  </w:style>
  <w:style w:type="character" w:customStyle="1" w:styleId="WW8Num12z1">
    <w:name w:val="WW8Num12z1"/>
    <w:rsid w:val="00E95C8C"/>
    <w:rPr>
      <w:rFonts w:ascii="Wingdings 2" w:hAnsi="Wingdings 2" w:cs="StarSymbol"/>
      <w:sz w:val="18"/>
      <w:szCs w:val="18"/>
    </w:rPr>
  </w:style>
  <w:style w:type="character" w:customStyle="1" w:styleId="WW8Num12z2">
    <w:name w:val="WW8Num12z2"/>
    <w:rsid w:val="00E95C8C"/>
    <w:rPr>
      <w:rFonts w:ascii="StarSymbol" w:hAnsi="StarSymbol" w:cs="StarSymbol"/>
      <w:sz w:val="18"/>
      <w:szCs w:val="18"/>
    </w:rPr>
  </w:style>
  <w:style w:type="character" w:customStyle="1" w:styleId="WW8Num13z0">
    <w:name w:val="WW8Num13z0"/>
    <w:rsid w:val="00E95C8C"/>
    <w:rPr>
      <w:rFonts w:ascii="Wingdings" w:hAnsi="Wingdings"/>
    </w:rPr>
  </w:style>
  <w:style w:type="character" w:customStyle="1" w:styleId="WW8Num13z1">
    <w:name w:val="WW8Num13z1"/>
    <w:rsid w:val="00E95C8C"/>
    <w:rPr>
      <w:rFonts w:ascii="Wingdings 2" w:hAnsi="Wingdings 2" w:cs="Courier New"/>
    </w:rPr>
  </w:style>
  <w:style w:type="character" w:customStyle="1" w:styleId="WW8Num13z2">
    <w:name w:val="WW8Num13z2"/>
    <w:rsid w:val="00E95C8C"/>
    <w:rPr>
      <w:rFonts w:ascii="StarSymbol" w:hAnsi="StarSymbol"/>
    </w:rPr>
  </w:style>
  <w:style w:type="character" w:customStyle="1" w:styleId="WW8Num14z0">
    <w:name w:val="WW8Num14z0"/>
    <w:rsid w:val="00E95C8C"/>
    <w:rPr>
      <w:rFonts w:ascii="Wingdings" w:hAnsi="Wingdings"/>
    </w:rPr>
  </w:style>
  <w:style w:type="character" w:customStyle="1" w:styleId="WW8Num14z1">
    <w:name w:val="WW8Num14z1"/>
    <w:rsid w:val="00E95C8C"/>
    <w:rPr>
      <w:rFonts w:ascii="Wingdings 2" w:hAnsi="Wingdings 2" w:cs="StarSymbol"/>
      <w:sz w:val="18"/>
      <w:szCs w:val="18"/>
    </w:rPr>
  </w:style>
  <w:style w:type="character" w:customStyle="1" w:styleId="WW8Num14z2">
    <w:name w:val="WW8Num14z2"/>
    <w:rsid w:val="00E95C8C"/>
    <w:rPr>
      <w:rFonts w:ascii="StarSymbol" w:hAnsi="StarSymbol" w:cs="StarSymbol"/>
      <w:sz w:val="18"/>
      <w:szCs w:val="18"/>
    </w:rPr>
  </w:style>
  <w:style w:type="character" w:customStyle="1" w:styleId="WW8Num19z0">
    <w:name w:val="WW8Num19z0"/>
    <w:rsid w:val="00E95C8C"/>
    <w:rPr>
      <w:rFonts w:ascii="Wingdings" w:hAnsi="Wingdings"/>
    </w:rPr>
  </w:style>
  <w:style w:type="character" w:customStyle="1" w:styleId="WW8Num29z0">
    <w:name w:val="WW8Num29z0"/>
    <w:rsid w:val="00E95C8C"/>
    <w:rPr>
      <w:rFonts w:ascii="Verdana" w:hAnsi="Verdana"/>
      <w:sz w:val="20"/>
    </w:rPr>
  </w:style>
  <w:style w:type="character" w:customStyle="1" w:styleId="WW8Num30z0">
    <w:name w:val="WW8Num30z0"/>
    <w:rsid w:val="00E95C8C"/>
    <w:rPr>
      <w:rFonts w:ascii="Verdana" w:hAnsi="Verdana"/>
      <w:sz w:val="18"/>
      <w:szCs w:val="18"/>
    </w:rPr>
  </w:style>
  <w:style w:type="character" w:customStyle="1" w:styleId="WW8Num34z0">
    <w:name w:val="WW8Num34z0"/>
    <w:rsid w:val="00E95C8C"/>
    <w:rPr>
      <w:rFonts w:ascii="Verdana" w:hAnsi="Verdana"/>
      <w:sz w:val="18"/>
      <w:szCs w:val="18"/>
    </w:rPr>
  </w:style>
  <w:style w:type="character" w:customStyle="1" w:styleId="WW8Num36z0">
    <w:name w:val="WW8Num36z0"/>
    <w:rsid w:val="00E95C8C"/>
    <w:rPr>
      <w:rFonts w:ascii="Verdana" w:hAnsi="Verdana"/>
      <w:sz w:val="18"/>
      <w:szCs w:val="18"/>
    </w:rPr>
  </w:style>
  <w:style w:type="character" w:customStyle="1" w:styleId="WW8Num37z0">
    <w:name w:val="WW8Num37z0"/>
    <w:rsid w:val="00E95C8C"/>
    <w:rPr>
      <w:rFonts w:ascii="Verdana" w:hAnsi="Verdana"/>
      <w:sz w:val="18"/>
      <w:szCs w:val="18"/>
    </w:rPr>
  </w:style>
  <w:style w:type="character" w:customStyle="1" w:styleId="Standardnpsmoodstavce2">
    <w:name w:val="Standardní písmo odstavce2"/>
    <w:rsid w:val="00E95C8C"/>
  </w:style>
  <w:style w:type="character" w:customStyle="1" w:styleId="WW8Num1z0">
    <w:name w:val="WW8Num1z0"/>
    <w:rsid w:val="00E95C8C"/>
    <w:rPr>
      <w:rFonts w:ascii="Symbol" w:hAnsi="Symbol"/>
      <w:color w:val="000000"/>
    </w:rPr>
  </w:style>
  <w:style w:type="character" w:customStyle="1" w:styleId="WW8Num19z1">
    <w:name w:val="WW8Num19z1"/>
    <w:rsid w:val="00E95C8C"/>
    <w:rPr>
      <w:rFonts w:ascii="Courier New" w:hAnsi="Courier New"/>
    </w:rPr>
  </w:style>
  <w:style w:type="character" w:customStyle="1" w:styleId="WW8Num19z3">
    <w:name w:val="WW8Num19z3"/>
    <w:rsid w:val="00E95C8C"/>
    <w:rPr>
      <w:rFonts w:ascii="Symbol" w:hAnsi="Symbol"/>
    </w:rPr>
  </w:style>
  <w:style w:type="character" w:customStyle="1" w:styleId="Standardnpsmoodstavce1">
    <w:name w:val="Standardní písmo odstavce1"/>
    <w:rsid w:val="00E95C8C"/>
  </w:style>
  <w:style w:type="character" w:customStyle="1" w:styleId="NormlnodsazenChar">
    <w:name w:val="Normální odsazený Char"/>
    <w:rsid w:val="00E95C8C"/>
    <w:rPr>
      <w:rFonts w:ascii="Arial" w:hAnsi="Arial"/>
      <w:lang w:val="cs-CZ" w:eastAsia="ar-SA" w:bidi="ar-SA"/>
    </w:rPr>
  </w:style>
  <w:style w:type="character" w:customStyle="1" w:styleId="Odkaznakoment1">
    <w:name w:val="Odkaz na komentář1"/>
    <w:rsid w:val="00E95C8C"/>
    <w:rPr>
      <w:sz w:val="16"/>
      <w:szCs w:val="16"/>
    </w:rPr>
  </w:style>
  <w:style w:type="character" w:styleId="slostrnky">
    <w:name w:val="page number"/>
    <w:basedOn w:val="Standardnpsmoodstavce1"/>
    <w:rsid w:val="00E95C8C"/>
  </w:style>
  <w:style w:type="character" w:customStyle="1" w:styleId="tblk">
    <w:name w:val="tblk"/>
    <w:basedOn w:val="Standardnpsmoodstavce1"/>
    <w:rsid w:val="00E95C8C"/>
  </w:style>
  <w:style w:type="character" w:customStyle="1" w:styleId="Odkaznakoment2">
    <w:name w:val="Odkaz na komentář2"/>
    <w:rsid w:val="00E95C8C"/>
    <w:rPr>
      <w:sz w:val="16"/>
      <w:szCs w:val="16"/>
    </w:rPr>
  </w:style>
  <w:style w:type="paragraph" w:customStyle="1" w:styleId="Nadpis">
    <w:name w:val="Nadpis"/>
    <w:basedOn w:val="Normln"/>
    <w:next w:val="Zkladntext"/>
    <w:rsid w:val="00E95C8C"/>
    <w:pPr>
      <w:keepNext/>
      <w:spacing w:before="240" w:after="120"/>
    </w:pPr>
    <w:rPr>
      <w:rFonts w:ascii="Arial" w:eastAsia="MS Mincho" w:hAnsi="Arial" w:cs="Tahoma"/>
      <w:sz w:val="28"/>
      <w:szCs w:val="28"/>
    </w:rPr>
  </w:style>
  <w:style w:type="paragraph" w:styleId="Zkladntext">
    <w:name w:val="Body Text"/>
    <w:basedOn w:val="Normln"/>
    <w:rsid w:val="00E95C8C"/>
    <w:pPr>
      <w:jc w:val="center"/>
    </w:pPr>
    <w:rPr>
      <w:rFonts w:ascii="Verdana" w:hAnsi="Verdana"/>
    </w:rPr>
  </w:style>
  <w:style w:type="paragraph" w:styleId="Seznam">
    <w:name w:val="List"/>
    <w:basedOn w:val="Zkladntext"/>
    <w:rsid w:val="00E95C8C"/>
    <w:rPr>
      <w:rFonts w:cs="Tahoma"/>
    </w:rPr>
  </w:style>
  <w:style w:type="paragraph" w:customStyle="1" w:styleId="Popisek">
    <w:name w:val="Popisek"/>
    <w:basedOn w:val="Normln"/>
    <w:rsid w:val="00E95C8C"/>
    <w:pPr>
      <w:suppressLineNumbers/>
      <w:spacing w:before="120" w:after="120"/>
    </w:pPr>
    <w:rPr>
      <w:rFonts w:cs="Tahoma"/>
      <w:i/>
      <w:iCs/>
    </w:rPr>
  </w:style>
  <w:style w:type="paragraph" w:customStyle="1" w:styleId="Rejstk">
    <w:name w:val="Rejstřík"/>
    <w:basedOn w:val="Normln"/>
    <w:rsid w:val="00E95C8C"/>
    <w:pPr>
      <w:suppressLineNumbers/>
    </w:pPr>
    <w:rPr>
      <w:rFonts w:cs="Tahoma"/>
    </w:rPr>
  </w:style>
  <w:style w:type="paragraph" w:customStyle="1" w:styleId="Zkladntext21">
    <w:name w:val="Základní text 21"/>
    <w:basedOn w:val="Normln"/>
    <w:rsid w:val="00E95C8C"/>
    <w:pPr>
      <w:jc w:val="both"/>
    </w:pPr>
    <w:rPr>
      <w:rFonts w:ascii="Verdana" w:hAnsi="Verdana"/>
      <w:sz w:val="20"/>
    </w:rPr>
  </w:style>
  <w:style w:type="paragraph" w:customStyle="1" w:styleId="NadpisZD1">
    <w:name w:val="Nadpis ZD 1"/>
    <w:basedOn w:val="Normln"/>
    <w:next w:val="Normln"/>
    <w:rsid w:val="00E95C8C"/>
    <w:rPr>
      <w:rFonts w:ascii="Verdana" w:hAnsi="Verdana"/>
      <w:b/>
      <w:caps/>
      <w:sz w:val="22"/>
    </w:rPr>
  </w:style>
  <w:style w:type="paragraph" w:styleId="Zkladntextodsazen">
    <w:name w:val="Body Text Indent"/>
    <w:basedOn w:val="Normln"/>
    <w:rsid w:val="00E95C8C"/>
    <w:pPr>
      <w:ind w:left="705" w:hanging="705"/>
    </w:pPr>
    <w:rPr>
      <w:rFonts w:ascii="Verdana" w:hAnsi="Verdana"/>
      <w:sz w:val="20"/>
    </w:rPr>
  </w:style>
  <w:style w:type="paragraph" w:customStyle="1" w:styleId="Zkladntext31">
    <w:name w:val="Základní text 31"/>
    <w:basedOn w:val="Normln"/>
    <w:rsid w:val="00E95C8C"/>
    <w:rPr>
      <w:rFonts w:ascii="Verdana" w:hAnsi="Verdana"/>
      <w:sz w:val="20"/>
    </w:rPr>
  </w:style>
  <w:style w:type="paragraph" w:customStyle="1" w:styleId="Zkladntextodsazen21">
    <w:name w:val="Základní text odsazený 21"/>
    <w:basedOn w:val="Normln"/>
    <w:rsid w:val="00E95C8C"/>
    <w:pPr>
      <w:ind w:left="705" w:hanging="705"/>
      <w:jc w:val="both"/>
    </w:pPr>
    <w:rPr>
      <w:rFonts w:ascii="Verdana" w:hAnsi="Verdana"/>
      <w:sz w:val="20"/>
    </w:rPr>
  </w:style>
  <w:style w:type="paragraph" w:styleId="Zhlav">
    <w:name w:val="header"/>
    <w:basedOn w:val="Normln"/>
    <w:rsid w:val="00E95C8C"/>
    <w:pPr>
      <w:tabs>
        <w:tab w:val="center" w:pos="4536"/>
        <w:tab w:val="right" w:pos="9072"/>
      </w:tabs>
    </w:pPr>
    <w:rPr>
      <w:sz w:val="20"/>
      <w:szCs w:val="20"/>
    </w:rPr>
  </w:style>
  <w:style w:type="paragraph" w:customStyle="1" w:styleId="Textkomente1">
    <w:name w:val="Text komentáře1"/>
    <w:basedOn w:val="Normln"/>
    <w:rsid w:val="00E95C8C"/>
    <w:rPr>
      <w:sz w:val="20"/>
      <w:szCs w:val="20"/>
    </w:rPr>
  </w:style>
  <w:style w:type="paragraph" w:styleId="Pedmtkomente">
    <w:name w:val="annotation subject"/>
    <w:basedOn w:val="Textkomente1"/>
    <w:next w:val="Textkomente1"/>
    <w:rsid w:val="00E95C8C"/>
    <w:rPr>
      <w:b/>
      <w:bCs/>
    </w:rPr>
  </w:style>
  <w:style w:type="paragraph" w:styleId="Textbubliny">
    <w:name w:val="Balloon Text"/>
    <w:basedOn w:val="Normln"/>
    <w:rsid w:val="00E95C8C"/>
    <w:rPr>
      <w:rFonts w:ascii="Tahoma" w:hAnsi="Tahoma" w:cs="Tahoma"/>
      <w:sz w:val="16"/>
      <w:szCs w:val="16"/>
    </w:rPr>
  </w:style>
  <w:style w:type="paragraph" w:styleId="Zpat">
    <w:name w:val="footer"/>
    <w:basedOn w:val="Normln"/>
    <w:link w:val="ZpatChar"/>
    <w:uiPriority w:val="99"/>
    <w:rsid w:val="00E95C8C"/>
    <w:pPr>
      <w:tabs>
        <w:tab w:val="center" w:pos="4536"/>
        <w:tab w:val="right" w:pos="9072"/>
      </w:tabs>
    </w:pPr>
  </w:style>
  <w:style w:type="paragraph" w:styleId="Normlnweb">
    <w:name w:val="Normal (Web)"/>
    <w:basedOn w:val="Normln"/>
    <w:rsid w:val="00E95C8C"/>
    <w:pPr>
      <w:spacing w:after="96"/>
    </w:pPr>
    <w:rPr>
      <w:rFonts w:ascii="Arial Unicode MS" w:eastAsia="Arial Unicode MS" w:hAnsi="Arial Unicode MS" w:cs="Arial Unicode MS"/>
    </w:rPr>
  </w:style>
  <w:style w:type="paragraph" w:customStyle="1" w:styleId="Marbesodrky">
    <w:name w:val="Marbes odrážky"/>
    <w:basedOn w:val="Normln"/>
    <w:rsid w:val="00E95C8C"/>
    <w:pPr>
      <w:widowControl w:val="0"/>
      <w:numPr>
        <w:numId w:val="3"/>
      </w:numPr>
      <w:ind w:left="-2880" w:firstLine="0"/>
    </w:pPr>
    <w:rPr>
      <w:rFonts w:eastAsia="Tahoma"/>
      <w:kern w:val="1"/>
    </w:rPr>
  </w:style>
  <w:style w:type="paragraph" w:customStyle="1" w:styleId="Pedformtovantext">
    <w:name w:val="Předformátovaný text"/>
    <w:basedOn w:val="Normln"/>
    <w:rsid w:val="00E95C8C"/>
    <w:pPr>
      <w:widowControl w:val="0"/>
    </w:pPr>
    <w:rPr>
      <w:rFonts w:ascii="Courier New" w:eastAsia="Courier New" w:hAnsi="Courier New" w:cs="Courier New"/>
      <w:kern w:val="1"/>
      <w:sz w:val="20"/>
      <w:szCs w:val="20"/>
    </w:rPr>
  </w:style>
  <w:style w:type="paragraph" w:customStyle="1" w:styleId="Obsahtabulky">
    <w:name w:val="Obsah tabulky"/>
    <w:basedOn w:val="Normln"/>
    <w:rsid w:val="00E95C8C"/>
    <w:pPr>
      <w:suppressLineNumbers/>
    </w:pPr>
  </w:style>
  <w:style w:type="paragraph" w:customStyle="1" w:styleId="Nadpistabulky">
    <w:name w:val="Nadpis tabulky"/>
    <w:basedOn w:val="Obsahtabulky"/>
    <w:rsid w:val="00E95C8C"/>
    <w:pPr>
      <w:jc w:val="center"/>
    </w:pPr>
    <w:rPr>
      <w:b/>
      <w:bCs/>
    </w:rPr>
  </w:style>
  <w:style w:type="paragraph" w:customStyle="1" w:styleId="Obsahrmce">
    <w:name w:val="Obsah rámce"/>
    <w:basedOn w:val="Zkladntext"/>
    <w:rsid w:val="00E95C8C"/>
  </w:style>
  <w:style w:type="paragraph" w:customStyle="1" w:styleId="Nadpis11">
    <w:name w:val="Nadpis 11"/>
    <w:basedOn w:val="Normln"/>
    <w:next w:val="Normln"/>
    <w:rsid w:val="00E95C8C"/>
    <w:pPr>
      <w:keepNext/>
      <w:widowControl w:val="0"/>
      <w:numPr>
        <w:numId w:val="2"/>
      </w:numPr>
      <w:spacing w:before="120" w:after="120"/>
    </w:pPr>
    <w:rPr>
      <w:rFonts w:ascii="Arial" w:eastAsia="Arial" w:hAnsi="Arial" w:cs="Arial"/>
      <w:b/>
      <w:bCs/>
      <w:kern w:val="1"/>
      <w:sz w:val="22"/>
      <w:szCs w:val="22"/>
    </w:rPr>
  </w:style>
  <w:style w:type="paragraph" w:customStyle="1" w:styleId="text-KacaChar">
    <w:name w:val="text-Kaca Char"/>
    <w:basedOn w:val="Normln"/>
    <w:rsid w:val="00E95C8C"/>
    <w:pPr>
      <w:widowControl w:val="0"/>
      <w:spacing w:after="120"/>
    </w:pPr>
    <w:rPr>
      <w:rFonts w:eastAsia="MS Mincho"/>
      <w:kern w:val="1"/>
      <w:sz w:val="20"/>
      <w:szCs w:val="20"/>
    </w:rPr>
  </w:style>
  <w:style w:type="paragraph" w:customStyle="1" w:styleId="Textkomente2">
    <w:name w:val="Text komentáře2"/>
    <w:basedOn w:val="Normln"/>
    <w:rsid w:val="00E95C8C"/>
    <w:rPr>
      <w:sz w:val="20"/>
      <w:szCs w:val="20"/>
    </w:rPr>
  </w:style>
  <w:style w:type="paragraph" w:styleId="Odstavecseseznamem">
    <w:name w:val="List Paragraph"/>
    <w:basedOn w:val="Normln"/>
    <w:uiPriority w:val="34"/>
    <w:qFormat/>
    <w:rsid w:val="00F26994"/>
    <w:pPr>
      <w:suppressAutoHyphens w:val="0"/>
      <w:ind w:left="708"/>
    </w:pPr>
    <w:rPr>
      <w:lang w:eastAsia="cs-CZ"/>
    </w:rPr>
  </w:style>
  <w:style w:type="paragraph" w:customStyle="1" w:styleId="Char">
    <w:name w:val="Char"/>
    <w:basedOn w:val="Normln"/>
    <w:rsid w:val="00F26994"/>
    <w:pPr>
      <w:suppressAutoHyphens w:val="0"/>
      <w:spacing w:after="160" w:line="240" w:lineRule="exact"/>
    </w:pPr>
    <w:rPr>
      <w:rFonts w:ascii="Arial" w:hAnsi="Arial"/>
      <w:sz w:val="20"/>
      <w:szCs w:val="20"/>
      <w:lang w:val="en-US" w:eastAsia="en-US"/>
    </w:rPr>
  </w:style>
  <w:style w:type="character" w:styleId="Odkaznakoment">
    <w:name w:val="annotation reference"/>
    <w:semiHidden/>
    <w:rsid w:val="00F26994"/>
    <w:rPr>
      <w:sz w:val="16"/>
      <w:szCs w:val="16"/>
    </w:rPr>
  </w:style>
  <w:style w:type="paragraph" w:styleId="Textkomente">
    <w:name w:val="annotation text"/>
    <w:basedOn w:val="Normln"/>
    <w:link w:val="TextkomenteChar"/>
    <w:semiHidden/>
    <w:rsid w:val="00F26994"/>
    <w:rPr>
      <w:sz w:val="20"/>
      <w:szCs w:val="20"/>
    </w:rPr>
  </w:style>
  <w:style w:type="paragraph" w:customStyle="1" w:styleId="eDotList1">
    <w:name w:val="eDotList1"/>
    <w:basedOn w:val="Normln"/>
    <w:rsid w:val="009B4A97"/>
    <w:pPr>
      <w:numPr>
        <w:numId w:val="4"/>
      </w:numPr>
      <w:suppressAutoHyphens w:val="0"/>
    </w:pPr>
    <w:rPr>
      <w:lang w:eastAsia="cs-CZ"/>
    </w:rPr>
  </w:style>
  <w:style w:type="paragraph" w:customStyle="1" w:styleId="odraky">
    <w:name w:val="odražky"/>
    <w:basedOn w:val="Normln"/>
    <w:qFormat/>
    <w:rsid w:val="009B4A97"/>
    <w:pPr>
      <w:numPr>
        <w:numId w:val="5"/>
      </w:numPr>
      <w:suppressAutoHyphens w:val="0"/>
      <w:spacing w:after="120"/>
      <w:jc w:val="both"/>
    </w:pPr>
    <w:rPr>
      <w:lang w:eastAsia="cs-CZ"/>
    </w:rPr>
  </w:style>
  <w:style w:type="paragraph" w:customStyle="1" w:styleId="obsahtabulky0">
    <w:name w:val="obsah_tabulky"/>
    <w:qFormat/>
    <w:rsid w:val="009B4A97"/>
    <w:rPr>
      <w:sz w:val="24"/>
    </w:rPr>
  </w:style>
  <w:style w:type="character" w:customStyle="1" w:styleId="TextkomenteChar">
    <w:name w:val="Text komentáře Char"/>
    <w:link w:val="Textkomente"/>
    <w:rsid w:val="00ED084B"/>
    <w:rPr>
      <w:lang w:val="cs-CZ" w:eastAsia="ar-SA" w:bidi="ar-SA"/>
    </w:rPr>
  </w:style>
  <w:style w:type="paragraph" w:customStyle="1" w:styleId="StylZkladntextGaramond12bdkovnNejmn16b">
    <w:name w:val="Styl Základní text + Garamond 12 b. Řádkování:  Nejméně 16 b."/>
    <w:basedOn w:val="Odstavecseseznamem"/>
    <w:next w:val="Normln0"/>
    <w:rsid w:val="00ED084B"/>
    <w:pPr>
      <w:widowControl w:val="0"/>
      <w:spacing w:before="120"/>
      <w:ind w:left="0"/>
      <w:jc w:val="both"/>
    </w:pPr>
    <w:rPr>
      <w:rFonts w:ascii="Garamond" w:eastAsia="Calibri" w:hAnsi="Garamond"/>
      <w:szCs w:val="20"/>
    </w:rPr>
  </w:style>
  <w:style w:type="paragraph" w:customStyle="1" w:styleId="HL02">
    <w:name w:val="HL02"/>
    <w:basedOn w:val="Normln"/>
    <w:rsid w:val="007C3297"/>
    <w:pPr>
      <w:keepNext/>
      <w:suppressAutoHyphens w:val="0"/>
      <w:overflowPunct w:val="0"/>
      <w:autoSpaceDE w:val="0"/>
      <w:autoSpaceDN w:val="0"/>
      <w:adjustRightInd w:val="0"/>
      <w:spacing w:before="120" w:after="240" w:line="80" w:lineRule="atLeast"/>
      <w:textAlignment w:val="baseline"/>
    </w:pPr>
    <w:rPr>
      <w:rFonts w:ascii="Arial" w:hAnsi="Arial"/>
      <w:b/>
      <w:caps/>
      <w:kern w:val="28"/>
      <w:sz w:val="28"/>
      <w:szCs w:val="20"/>
      <w:lang w:val="en-GB" w:eastAsia="cs-CZ"/>
    </w:rPr>
  </w:style>
  <w:style w:type="paragraph" w:customStyle="1" w:styleId="Text">
    <w:name w:val="Text"/>
    <w:basedOn w:val="Normln"/>
    <w:rsid w:val="007C3297"/>
    <w:pPr>
      <w:suppressAutoHyphens w:val="0"/>
      <w:overflowPunct w:val="0"/>
      <w:autoSpaceDE w:val="0"/>
      <w:autoSpaceDN w:val="0"/>
      <w:adjustRightInd w:val="0"/>
      <w:spacing w:after="240"/>
      <w:jc w:val="both"/>
      <w:textAlignment w:val="baseline"/>
    </w:pPr>
    <w:rPr>
      <w:rFonts w:ascii="Arial" w:hAnsi="Arial"/>
      <w:szCs w:val="20"/>
      <w:lang w:val="en-GB" w:eastAsia="cs-CZ"/>
    </w:rPr>
  </w:style>
  <w:style w:type="paragraph" w:customStyle="1" w:styleId="Default">
    <w:name w:val="Default"/>
    <w:rsid w:val="007D27D9"/>
    <w:pPr>
      <w:autoSpaceDE w:val="0"/>
      <w:autoSpaceDN w:val="0"/>
      <w:adjustRightInd w:val="0"/>
    </w:pPr>
    <w:rPr>
      <w:color w:val="000000"/>
      <w:sz w:val="24"/>
      <w:szCs w:val="24"/>
    </w:rPr>
  </w:style>
  <w:style w:type="paragraph" w:styleId="Podtitul">
    <w:name w:val="Subtitle"/>
    <w:basedOn w:val="Normln"/>
    <w:qFormat/>
    <w:rsid w:val="00105912"/>
    <w:pPr>
      <w:suppressAutoHyphens w:val="0"/>
      <w:jc w:val="center"/>
    </w:pPr>
    <w:rPr>
      <w:b/>
      <w:bCs/>
      <w:sz w:val="28"/>
      <w:lang w:eastAsia="cs-CZ"/>
    </w:rPr>
  </w:style>
  <w:style w:type="table" w:styleId="Mkatabulky">
    <w:name w:val="Table Grid"/>
    <w:basedOn w:val="Normlntabulka"/>
    <w:rsid w:val="002D4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F773A6"/>
    <w:rPr>
      <w:color w:val="0000FF"/>
      <w:u w:val="single"/>
    </w:rPr>
  </w:style>
  <w:style w:type="paragraph" w:customStyle="1" w:styleId="Rozvrendokumentu1">
    <w:name w:val="Rozvržení dokumentu1"/>
    <w:basedOn w:val="Normln"/>
    <w:semiHidden/>
    <w:rsid w:val="00AB463B"/>
    <w:pPr>
      <w:shd w:val="clear" w:color="auto" w:fill="000080"/>
    </w:pPr>
    <w:rPr>
      <w:rFonts w:ascii="Tahoma" w:hAnsi="Tahoma" w:cs="Tahoma"/>
      <w:sz w:val="20"/>
      <w:szCs w:val="20"/>
    </w:rPr>
  </w:style>
  <w:style w:type="paragraph" w:styleId="Zkladntext3">
    <w:name w:val="Body Text 3"/>
    <w:basedOn w:val="Normln"/>
    <w:rsid w:val="00AB463B"/>
    <w:pPr>
      <w:suppressAutoHyphens w:val="0"/>
      <w:spacing w:after="120"/>
    </w:pPr>
    <w:rPr>
      <w:sz w:val="16"/>
      <w:szCs w:val="16"/>
      <w:lang w:eastAsia="cs-CZ"/>
    </w:rPr>
  </w:style>
  <w:style w:type="paragraph" w:customStyle="1" w:styleId="Normln0">
    <w:name w:val="Norm‡ln’"/>
    <w:rsid w:val="00AB463B"/>
  </w:style>
  <w:style w:type="paragraph" w:customStyle="1" w:styleId="Textodstavce">
    <w:name w:val="Text odstavce"/>
    <w:basedOn w:val="Normln"/>
    <w:rsid w:val="00AB463B"/>
    <w:pPr>
      <w:numPr>
        <w:ilvl w:val="6"/>
        <w:numId w:val="6"/>
      </w:numPr>
      <w:tabs>
        <w:tab w:val="left" w:pos="851"/>
      </w:tabs>
      <w:suppressAutoHyphens w:val="0"/>
      <w:spacing w:before="120" w:after="120"/>
      <w:jc w:val="both"/>
      <w:outlineLvl w:val="6"/>
    </w:pPr>
    <w:rPr>
      <w:szCs w:val="20"/>
      <w:lang w:eastAsia="cs-CZ"/>
    </w:rPr>
  </w:style>
  <w:style w:type="paragraph" w:customStyle="1" w:styleId="Textbodu">
    <w:name w:val="Text bodu"/>
    <w:basedOn w:val="Normln"/>
    <w:rsid w:val="00AB463B"/>
    <w:pPr>
      <w:numPr>
        <w:ilvl w:val="8"/>
        <w:numId w:val="6"/>
      </w:numPr>
      <w:suppressAutoHyphens w:val="0"/>
      <w:jc w:val="both"/>
      <w:outlineLvl w:val="8"/>
    </w:pPr>
    <w:rPr>
      <w:szCs w:val="20"/>
      <w:lang w:eastAsia="cs-CZ"/>
    </w:rPr>
  </w:style>
  <w:style w:type="paragraph" w:customStyle="1" w:styleId="Textpsmene">
    <w:name w:val="Text písmene"/>
    <w:basedOn w:val="Normln"/>
    <w:rsid w:val="00AB463B"/>
    <w:pPr>
      <w:numPr>
        <w:ilvl w:val="7"/>
        <w:numId w:val="6"/>
      </w:numPr>
      <w:suppressAutoHyphens w:val="0"/>
      <w:jc w:val="both"/>
      <w:outlineLvl w:val="7"/>
    </w:pPr>
    <w:rPr>
      <w:szCs w:val="20"/>
      <w:lang w:eastAsia="cs-CZ"/>
    </w:rPr>
  </w:style>
  <w:style w:type="paragraph" w:styleId="Nzev">
    <w:name w:val="Title"/>
    <w:basedOn w:val="Normln"/>
    <w:qFormat/>
    <w:rsid w:val="00AB463B"/>
    <w:pPr>
      <w:suppressAutoHyphens w:val="0"/>
      <w:jc w:val="center"/>
    </w:pPr>
    <w:rPr>
      <w:b/>
      <w:bCs/>
      <w:sz w:val="22"/>
      <w:lang w:eastAsia="cs-CZ"/>
    </w:rPr>
  </w:style>
  <w:style w:type="character" w:styleId="Zvraznn">
    <w:name w:val="Emphasis"/>
    <w:qFormat/>
    <w:rsid w:val="00324CF1"/>
    <w:rPr>
      <w:i/>
      <w:iCs/>
    </w:rPr>
  </w:style>
  <w:style w:type="paragraph" w:customStyle="1" w:styleId="CharCharCharChar">
    <w:name w:val="Char Char Char Char"/>
    <w:basedOn w:val="Normln"/>
    <w:semiHidden/>
    <w:rsid w:val="00A90D04"/>
    <w:pPr>
      <w:suppressAutoHyphens w:val="0"/>
      <w:spacing w:after="160" w:line="240" w:lineRule="exact"/>
    </w:pPr>
    <w:rPr>
      <w:rFonts w:ascii="Arial" w:hAnsi="Arial"/>
      <w:sz w:val="22"/>
      <w:szCs w:val="22"/>
      <w:lang w:val="en-US" w:eastAsia="en-US"/>
    </w:rPr>
  </w:style>
  <w:style w:type="character" w:customStyle="1" w:styleId="bold">
    <w:name w:val="bold"/>
    <w:rsid w:val="00D201CF"/>
  </w:style>
  <w:style w:type="paragraph" w:styleId="Revize">
    <w:name w:val="Revision"/>
    <w:hidden/>
    <w:uiPriority w:val="99"/>
    <w:semiHidden/>
    <w:rsid w:val="00BF5696"/>
    <w:rPr>
      <w:sz w:val="24"/>
      <w:szCs w:val="24"/>
      <w:lang w:eastAsia="ar-SA"/>
    </w:rPr>
  </w:style>
  <w:style w:type="paragraph" w:styleId="Zkladntext2">
    <w:name w:val="Body Text 2"/>
    <w:basedOn w:val="Normln"/>
    <w:rsid w:val="007101AB"/>
    <w:pPr>
      <w:suppressAutoHyphens w:val="0"/>
      <w:spacing w:after="120" w:line="480" w:lineRule="auto"/>
    </w:pPr>
    <w:rPr>
      <w:lang w:eastAsia="cs-CZ"/>
    </w:rPr>
  </w:style>
  <w:style w:type="character" w:styleId="Siln">
    <w:name w:val="Strong"/>
    <w:uiPriority w:val="22"/>
    <w:qFormat/>
    <w:rsid w:val="00072976"/>
    <w:rPr>
      <w:b/>
      <w:bCs/>
    </w:rPr>
  </w:style>
  <w:style w:type="paragraph" w:customStyle="1" w:styleId="Citaceintenzivn1">
    <w:name w:val="Citace – intenzivní1"/>
    <w:basedOn w:val="Normln"/>
    <w:next w:val="Normln"/>
    <w:link w:val="CitaceintenzivnChar"/>
    <w:uiPriority w:val="30"/>
    <w:qFormat/>
    <w:rsid w:val="0047197A"/>
    <w:pPr>
      <w:pBdr>
        <w:bottom w:val="single" w:sz="4" w:space="4" w:color="4F81BD"/>
      </w:pBdr>
      <w:suppressAutoHyphens w:val="0"/>
      <w:spacing w:before="200" w:after="280"/>
      <w:ind w:left="936" w:right="936"/>
    </w:pPr>
    <w:rPr>
      <w:rFonts w:eastAsia="Calibri"/>
      <w:b/>
      <w:bCs/>
      <w:i/>
      <w:iCs/>
      <w:color w:val="4F81BD"/>
      <w:lang w:eastAsia="cs-CZ"/>
    </w:rPr>
  </w:style>
  <w:style w:type="character" w:customStyle="1" w:styleId="CitaceintenzivnChar">
    <w:name w:val="Citace – intenzivní Char"/>
    <w:link w:val="Citaceintenzivn1"/>
    <w:uiPriority w:val="30"/>
    <w:rsid w:val="0047197A"/>
    <w:rPr>
      <w:rFonts w:eastAsia="Calibri"/>
      <w:b/>
      <w:bCs/>
      <w:i/>
      <w:iCs/>
      <w:color w:val="4F81BD"/>
      <w:sz w:val="24"/>
      <w:szCs w:val="24"/>
    </w:rPr>
  </w:style>
  <w:style w:type="character" w:styleId="Nzevknihy">
    <w:name w:val="Book Title"/>
    <w:uiPriority w:val="33"/>
    <w:qFormat/>
    <w:rsid w:val="0047197A"/>
    <w:rPr>
      <w:b/>
      <w:bCs/>
      <w:smallCaps/>
      <w:spacing w:val="5"/>
    </w:rPr>
  </w:style>
  <w:style w:type="character" w:customStyle="1" w:styleId="ZpatChar">
    <w:name w:val="Zápatí Char"/>
    <w:link w:val="Zpat"/>
    <w:uiPriority w:val="99"/>
    <w:rsid w:val="00786EBC"/>
    <w:rPr>
      <w:sz w:val="24"/>
      <w:szCs w:val="24"/>
      <w:lang w:eastAsia="ar-SA"/>
    </w:rPr>
  </w:style>
  <w:style w:type="character" w:styleId="Zstupntext">
    <w:name w:val="Placeholder Text"/>
    <w:basedOn w:val="Standardnpsmoodstavce"/>
    <w:uiPriority w:val="99"/>
    <w:semiHidden/>
    <w:rsid w:val="000D44FD"/>
    <w:rPr>
      <w:color w:val="808080"/>
    </w:rPr>
  </w:style>
  <w:style w:type="character" w:styleId="Sledovanodkaz">
    <w:name w:val="FollowedHyperlink"/>
    <w:basedOn w:val="Standardnpsmoodstavce"/>
    <w:rsid w:val="005E06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rFonts w:ascii="Verdana" w:hAnsi="Verdana"/>
      <w:sz w:val="52"/>
    </w:rPr>
  </w:style>
  <w:style w:type="paragraph" w:styleId="Nadpis2">
    <w:name w:val="heading 2"/>
    <w:basedOn w:val="Normln"/>
    <w:next w:val="Normln"/>
    <w:qFormat/>
    <w:pPr>
      <w:keepNext/>
      <w:jc w:val="center"/>
      <w:outlineLvl w:val="1"/>
    </w:pPr>
    <w:rPr>
      <w:rFonts w:ascii="Verdana" w:hAnsi="Verdana"/>
      <w:caps/>
      <w:u w:val="single"/>
    </w:rPr>
  </w:style>
  <w:style w:type="paragraph" w:styleId="Nadpis3">
    <w:name w:val="heading 3"/>
    <w:basedOn w:val="Normln"/>
    <w:next w:val="Normln"/>
    <w:qFormat/>
    <w:pPr>
      <w:keepNext/>
      <w:numPr>
        <w:ilvl w:val="2"/>
        <w:numId w:val="1"/>
      </w:numPr>
      <w:ind w:left="0" w:firstLine="0"/>
      <w:jc w:val="center"/>
      <w:outlineLvl w:val="2"/>
    </w:pPr>
    <w:rPr>
      <w:rFonts w:ascii="Verdana" w:hAnsi="Verdana"/>
      <w:caps/>
      <w:sz w:val="28"/>
      <w:u w:val="single"/>
    </w:rPr>
  </w:style>
  <w:style w:type="paragraph" w:styleId="Nadpis4">
    <w:name w:val="heading 4"/>
    <w:basedOn w:val="Normln"/>
    <w:next w:val="Normln"/>
    <w:qFormat/>
    <w:pPr>
      <w:keepNext/>
      <w:numPr>
        <w:ilvl w:val="3"/>
        <w:numId w:val="1"/>
      </w:numPr>
      <w:ind w:left="0" w:firstLine="0"/>
      <w:outlineLvl w:val="3"/>
    </w:pPr>
    <w:rPr>
      <w:b/>
      <w:bCs/>
    </w:rPr>
  </w:style>
  <w:style w:type="paragraph" w:styleId="Nadpis5">
    <w:name w:val="heading 5"/>
    <w:basedOn w:val="Normln"/>
    <w:next w:val="Normln"/>
    <w:qFormat/>
    <w:pPr>
      <w:keepNext/>
      <w:numPr>
        <w:ilvl w:val="4"/>
        <w:numId w:val="1"/>
      </w:numPr>
      <w:spacing w:before="120" w:line="240" w:lineRule="atLeast"/>
      <w:ind w:left="0" w:firstLine="0"/>
      <w:jc w:val="center"/>
      <w:outlineLvl w:val="4"/>
    </w:pPr>
    <w:rPr>
      <w:rFonts w:ascii="Arial" w:hAnsi="Arial"/>
      <w:b/>
      <w:color w:val="000000"/>
      <w:sz w:val="20"/>
      <w:szCs w:val="20"/>
    </w:rPr>
  </w:style>
  <w:style w:type="paragraph" w:styleId="Nadpis6">
    <w:name w:val="heading 6"/>
    <w:basedOn w:val="Normln"/>
    <w:next w:val="Normln"/>
    <w:qFormat/>
    <w:pPr>
      <w:keepNext/>
      <w:numPr>
        <w:ilvl w:val="5"/>
        <w:numId w:val="1"/>
      </w:numPr>
      <w:spacing w:before="120" w:line="240" w:lineRule="atLeast"/>
      <w:ind w:left="0" w:firstLine="0"/>
      <w:jc w:val="center"/>
      <w:outlineLvl w:val="5"/>
    </w:pPr>
    <w:rPr>
      <w:rFonts w:ascii="Arial Narrow" w:hAnsi="Arial Narrow"/>
      <w:b/>
      <w:caps/>
      <w:color w:val="000000"/>
      <w:sz w:val="22"/>
      <w:szCs w:val="20"/>
    </w:rPr>
  </w:style>
  <w:style w:type="paragraph" w:styleId="Nadpis8">
    <w:name w:val="heading 8"/>
    <w:basedOn w:val="Normln"/>
    <w:next w:val="Normln"/>
    <w:qFormat/>
    <w:pPr>
      <w:keepNext/>
      <w:numPr>
        <w:ilvl w:val="7"/>
        <w:numId w:val="1"/>
      </w:numPr>
      <w:spacing w:before="120" w:line="240" w:lineRule="atLeast"/>
      <w:ind w:left="0" w:firstLine="0"/>
      <w:jc w:val="center"/>
      <w:outlineLvl w:val="7"/>
    </w:pPr>
    <w:rPr>
      <w:rFonts w:ascii="Arial Narrow" w:hAnsi="Arial Narrow"/>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Verdana" w:hAnsi="Verdana"/>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7z0">
    <w:name w:val="WW8Num7z0"/>
    <w:rPr>
      <w:rFonts w:ascii="Verdana" w:hAnsi="Verdana"/>
      <w:sz w:val="18"/>
      <w:szCs w:val="18"/>
    </w:rPr>
  </w:style>
  <w:style w:type="character" w:customStyle="1" w:styleId="WW8Num8z0">
    <w:name w:val="WW8Num8z0"/>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Wingdings 2" w:hAnsi="Wingdings 2" w:cs="Courier New"/>
    </w:rPr>
  </w:style>
  <w:style w:type="character" w:customStyle="1" w:styleId="WW8Num10z2">
    <w:name w:val="WW8Num10z2"/>
    <w:rPr>
      <w:rFonts w:ascii="StarSymbol" w:hAnsi="StarSymbol"/>
    </w:rPr>
  </w:style>
  <w:style w:type="character" w:customStyle="1" w:styleId="WW8Num11z0">
    <w:name w:val="WW8Num11z0"/>
    <w:rPr>
      <w:rFonts w:ascii="Wingdings" w:hAnsi="Wingdings" w:cs="StarSymbol"/>
      <w:sz w:val="18"/>
      <w:szCs w:val="18"/>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Wingdings" w:hAnsi="Wingdings"/>
    </w:rPr>
  </w:style>
  <w:style w:type="character" w:customStyle="1" w:styleId="WW8Num12z1">
    <w:name w:val="WW8Num12z1"/>
    <w:rPr>
      <w:rFonts w:ascii="Wingdings 2" w:hAnsi="Wingdings 2" w:cs="StarSymbol"/>
      <w:sz w:val="18"/>
      <w:szCs w:val="18"/>
    </w:rPr>
  </w:style>
  <w:style w:type="character" w:customStyle="1" w:styleId="WW8Num12z2">
    <w:name w:val="WW8Num12z2"/>
    <w:rPr>
      <w:rFonts w:ascii="StarSymbol" w:hAnsi="StarSymbol" w:cs="StarSymbol"/>
      <w:sz w:val="18"/>
      <w:szCs w:val="18"/>
    </w:rPr>
  </w:style>
  <w:style w:type="character" w:customStyle="1" w:styleId="WW8Num13z0">
    <w:name w:val="WW8Num13z0"/>
    <w:rPr>
      <w:rFonts w:ascii="Wingdings" w:hAnsi="Wingdings"/>
    </w:rPr>
  </w:style>
  <w:style w:type="character" w:customStyle="1" w:styleId="WW8Num13z1">
    <w:name w:val="WW8Num13z1"/>
    <w:rPr>
      <w:rFonts w:ascii="Wingdings 2" w:hAnsi="Wingdings 2" w:cs="Courier New"/>
    </w:rPr>
  </w:style>
  <w:style w:type="character" w:customStyle="1" w:styleId="WW8Num13z2">
    <w:name w:val="WW8Num13z2"/>
    <w:rPr>
      <w:rFonts w:ascii="StarSymbol" w:hAnsi="StarSymbol"/>
    </w:rPr>
  </w:style>
  <w:style w:type="character" w:customStyle="1" w:styleId="WW8Num14z0">
    <w:name w:val="WW8Num14z0"/>
    <w:rPr>
      <w:rFonts w:ascii="Wingdings" w:hAnsi="Wingdings"/>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9z0">
    <w:name w:val="WW8Num19z0"/>
    <w:rPr>
      <w:rFonts w:ascii="Wingdings" w:hAnsi="Wingdings"/>
    </w:rPr>
  </w:style>
  <w:style w:type="character" w:customStyle="1" w:styleId="WW8Num29z0">
    <w:name w:val="WW8Num29z0"/>
    <w:rPr>
      <w:rFonts w:ascii="Verdana" w:hAnsi="Verdana"/>
      <w:sz w:val="20"/>
    </w:rPr>
  </w:style>
  <w:style w:type="character" w:customStyle="1" w:styleId="WW8Num30z0">
    <w:name w:val="WW8Num30z0"/>
    <w:rPr>
      <w:rFonts w:ascii="Verdana" w:hAnsi="Verdana"/>
      <w:sz w:val="18"/>
      <w:szCs w:val="18"/>
    </w:rPr>
  </w:style>
  <w:style w:type="character" w:customStyle="1" w:styleId="WW8Num34z0">
    <w:name w:val="WW8Num34z0"/>
    <w:rPr>
      <w:rFonts w:ascii="Verdana" w:hAnsi="Verdana"/>
      <w:sz w:val="18"/>
      <w:szCs w:val="18"/>
    </w:rPr>
  </w:style>
  <w:style w:type="character" w:customStyle="1" w:styleId="WW8Num36z0">
    <w:name w:val="WW8Num36z0"/>
    <w:rPr>
      <w:rFonts w:ascii="Verdana" w:hAnsi="Verdana"/>
      <w:sz w:val="18"/>
      <w:szCs w:val="18"/>
    </w:rPr>
  </w:style>
  <w:style w:type="character" w:customStyle="1" w:styleId="WW8Num37z0">
    <w:name w:val="WW8Num37z0"/>
    <w:rPr>
      <w:rFonts w:ascii="Verdana" w:hAnsi="Verdana"/>
      <w:sz w:val="18"/>
      <w:szCs w:val="18"/>
    </w:rPr>
  </w:style>
  <w:style w:type="character" w:customStyle="1" w:styleId="Standardnpsmoodstavce2">
    <w:name w:val="Standardní písmo odstavce2"/>
  </w:style>
  <w:style w:type="character" w:customStyle="1" w:styleId="WW8Num1z0">
    <w:name w:val="WW8Num1z0"/>
    <w:rPr>
      <w:rFonts w:ascii="Symbol" w:hAnsi="Symbol"/>
      <w:color w:val="000000"/>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Standardnpsmoodstavce1">
    <w:name w:val="Standardní písmo odstavce1"/>
  </w:style>
  <w:style w:type="character" w:customStyle="1" w:styleId="NormlnodsazenChar">
    <w:name w:val="Normální odsazený Char"/>
    <w:rPr>
      <w:rFonts w:ascii="Arial" w:hAnsi="Arial"/>
      <w:lang w:val="cs-CZ" w:eastAsia="ar-SA" w:bidi="ar-SA"/>
    </w:rPr>
  </w:style>
  <w:style w:type="character" w:customStyle="1" w:styleId="Odkaznakoment1">
    <w:name w:val="Odkaz na komentář1"/>
    <w:rPr>
      <w:sz w:val="16"/>
      <w:szCs w:val="16"/>
    </w:rPr>
  </w:style>
  <w:style w:type="character" w:styleId="slostrnky">
    <w:name w:val="page number"/>
    <w:basedOn w:val="Standardnpsmoodstavce1"/>
  </w:style>
  <w:style w:type="character" w:customStyle="1" w:styleId="tblk">
    <w:name w:val="tblk"/>
    <w:basedOn w:val="Standardnpsmoodstavce1"/>
  </w:style>
  <w:style w:type="character" w:customStyle="1" w:styleId="Odkaznakoment2">
    <w:name w:val="Odkaz na komentář2"/>
    <w:rPr>
      <w:sz w:val="16"/>
      <w:szCs w:val="16"/>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center"/>
    </w:pPr>
    <w:rPr>
      <w:rFonts w:ascii="Verdana" w:hAnsi="Verdana"/>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jc w:val="both"/>
    </w:pPr>
    <w:rPr>
      <w:rFonts w:ascii="Verdana" w:hAnsi="Verdana"/>
      <w:sz w:val="20"/>
    </w:rPr>
  </w:style>
  <w:style w:type="paragraph" w:customStyle="1" w:styleId="NadpisZD1">
    <w:name w:val="Nadpis ZD 1"/>
    <w:basedOn w:val="Normln"/>
    <w:next w:val="Normln"/>
    <w:rPr>
      <w:rFonts w:ascii="Verdana" w:hAnsi="Verdana"/>
      <w:b/>
      <w:caps/>
      <w:sz w:val="22"/>
    </w:rPr>
  </w:style>
  <w:style w:type="paragraph" w:styleId="Zkladntextodsazen">
    <w:name w:val="Body Text Indent"/>
    <w:basedOn w:val="Normln"/>
    <w:pPr>
      <w:ind w:left="705" w:hanging="705"/>
    </w:pPr>
    <w:rPr>
      <w:rFonts w:ascii="Verdana" w:hAnsi="Verdana"/>
      <w:sz w:val="20"/>
    </w:rPr>
  </w:style>
  <w:style w:type="paragraph" w:customStyle="1" w:styleId="Zkladntext31">
    <w:name w:val="Základní text 31"/>
    <w:basedOn w:val="Normln"/>
    <w:rPr>
      <w:rFonts w:ascii="Verdana" w:hAnsi="Verdana"/>
      <w:sz w:val="20"/>
    </w:rPr>
  </w:style>
  <w:style w:type="paragraph" w:customStyle="1" w:styleId="Zkladntextodsazen21">
    <w:name w:val="Základní text odsazený 21"/>
    <w:basedOn w:val="Normln"/>
    <w:pPr>
      <w:ind w:left="705" w:hanging="705"/>
      <w:jc w:val="both"/>
    </w:pPr>
    <w:rPr>
      <w:rFonts w:ascii="Verdana" w:hAnsi="Verdana"/>
      <w:sz w:val="20"/>
    </w:rPr>
  </w:style>
  <w:style w:type="paragraph" w:styleId="Zhlav">
    <w:name w:val="header"/>
    <w:basedOn w:val="Normln"/>
    <w:pPr>
      <w:tabs>
        <w:tab w:val="center" w:pos="4536"/>
        <w:tab w:val="right" w:pos="9072"/>
      </w:tabs>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paragraph" w:styleId="Normlnweb">
    <w:name w:val="Normal (Web)"/>
    <w:basedOn w:val="Normln"/>
    <w:pPr>
      <w:spacing w:after="96"/>
    </w:pPr>
    <w:rPr>
      <w:rFonts w:ascii="Arial Unicode MS" w:eastAsia="Arial Unicode MS" w:hAnsi="Arial Unicode MS" w:cs="Arial Unicode MS"/>
    </w:rPr>
  </w:style>
  <w:style w:type="paragraph" w:customStyle="1" w:styleId="Marbesodrky">
    <w:name w:val="Marbes odrážky"/>
    <w:basedOn w:val="Normln"/>
    <w:pPr>
      <w:widowControl w:val="0"/>
      <w:numPr>
        <w:numId w:val="3"/>
      </w:numPr>
      <w:ind w:left="-2880" w:firstLine="0"/>
    </w:pPr>
    <w:rPr>
      <w:rFonts w:eastAsia="Tahoma"/>
      <w:kern w:val="1"/>
    </w:rPr>
  </w:style>
  <w:style w:type="paragraph" w:customStyle="1" w:styleId="Pedformtovantext">
    <w:name w:val="Předformátovaný text"/>
    <w:basedOn w:val="Normln"/>
    <w:pPr>
      <w:widowControl w:val="0"/>
    </w:pPr>
    <w:rPr>
      <w:rFonts w:ascii="Courier New" w:eastAsia="Courier New" w:hAnsi="Courier New" w:cs="Courier New"/>
      <w:kern w:val="1"/>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Nadpis11">
    <w:name w:val="Nadpis 11"/>
    <w:basedOn w:val="Normln"/>
    <w:next w:val="Normln"/>
    <w:pPr>
      <w:keepNext/>
      <w:widowControl w:val="0"/>
      <w:numPr>
        <w:numId w:val="2"/>
      </w:numPr>
      <w:spacing w:before="120" w:after="120"/>
    </w:pPr>
    <w:rPr>
      <w:rFonts w:ascii="Arial" w:eastAsia="Arial" w:hAnsi="Arial" w:cs="Arial"/>
      <w:b/>
      <w:bCs/>
      <w:kern w:val="1"/>
      <w:sz w:val="22"/>
      <w:szCs w:val="22"/>
    </w:rPr>
  </w:style>
  <w:style w:type="paragraph" w:customStyle="1" w:styleId="text-KacaChar">
    <w:name w:val="text-Kaca Char"/>
    <w:basedOn w:val="Normln"/>
    <w:pPr>
      <w:widowControl w:val="0"/>
      <w:spacing w:after="120"/>
    </w:pPr>
    <w:rPr>
      <w:rFonts w:eastAsia="MS Mincho"/>
      <w:kern w:val="1"/>
      <w:sz w:val="20"/>
      <w:szCs w:val="20"/>
    </w:rPr>
  </w:style>
  <w:style w:type="paragraph" w:customStyle="1" w:styleId="Textkomente2">
    <w:name w:val="Text komentáře2"/>
    <w:basedOn w:val="Normln"/>
    <w:rPr>
      <w:sz w:val="20"/>
      <w:szCs w:val="20"/>
    </w:rPr>
  </w:style>
  <w:style w:type="paragraph" w:styleId="Odstavecseseznamem">
    <w:name w:val="List Paragraph"/>
    <w:basedOn w:val="Normln"/>
    <w:uiPriority w:val="34"/>
    <w:qFormat/>
    <w:rsid w:val="00F26994"/>
    <w:pPr>
      <w:suppressAutoHyphens w:val="0"/>
      <w:ind w:left="708"/>
    </w:pPr>
    <w:rPr>
      <w:lang w:eastAsia="cs-CZ"/>
    </w:rPr>
  </w:style>
  <w:style w:type="paragraph" w:customStyle="1" w:styleId="Char">
    <w:name w:val="Char"/>
    <w:basedOn w:val="Normln"/>
    <w:rsid w:val="00F26994"/>
    <w:pPr>
      <w:suppressAutoHyphens w:val="0"/>
      <w:spacing w:after="160" w:line="240" w:lineRule="exact"/>
    </w:pPr>
    <w:rPr>
      <w:rFonts w:ascii="Arial" w:hAnsi="Arial"/>
      <w:sz w:val="20"/>
      <w:szCs w:val="20"/>
      <w:lang w:val="en-US" w:eastAsia="en-US"/>
    </w:rPr>
  </w:style>
  <w:style w:type="character" w:styleId="Odkaznakoment">
    <w:name w:val="annotation reference"/>
    <w:semiHidden/>
    <w:rsid w:val="00F26994"/>
    <w:rPr>
      <w:sz w:val="16"/>
      <w:szCs w:val="16"/>
    </w:rPr>
  </w:style>
  <w:style w:type="paragraph" w:styleId="Textkomente">
    <w:name w:val="annotation text"/>
    <w:basedOn w:val="Normln"/>
    <w:link w:val="TextkomenteChar"/>
    <w:semiHidden/>
    <w:rsid w:val="00F26994"/>
    <w:rPr>
      <w:sz w:val="20"/>
      <w:szCs w:val="20"/>
    </w:rPr>
  </w:style>
  <w:style w:type="paragraph" w:customStyle="1" w:styleId="eDotList1">
    <w:name w:val="eDotList1"/>
    <w:basedOn w:val="Normln"/>
    <w:rsid w:val="009B4A97"/>
    <w:pPr>
      <w:numPr>
        <w:numId w:val="4"/>
      </w:numPr>
      <w:suppressAutoHyphens w:val="0"/>
    </w:pPr>
    <w:rPr>
      <w:lang w:eastAsia="cs-CZ"/>
    </w:rPr>
  </w:style>
  <w:style w:type="paragraph" w:customStyle="1" w:styleId="odraky">
    <w:name w:val="odražky"/>
    <w:basedOn w:val="Normln"/>
    <w:qFormat/>
    <w:rsid w:val="009B4A97"/>
    <w:pPr>
      <w:numPr>
        <w:numId w:val="5"/>
      </w:numPr>
      <w:suppressAutoHyphens w:val="0"/>
      <w:spacing w:after="120"/>
      <w:jc w:val="both"/>
    </w:pPr>
    <w:rPr>
      <w:lang w:eastAsia="cs-CZ"/>
    </w:rPr>
  </w:style>
  <w:style w:type="paragraph" w:customStyle="1" w:styleId="obsahtabulky0">
    <w:name w:val="obsah_tabulky"/>
    <w:qFormat/>
    <w:rsid w:val="009B4A97"/>
    <w:rPr>
      <w:sz w:val="24"/>
    </w:rPr>
  </w:style>
  <w:style w:type="character" w:customStyle="1" w:styleId="TextkomenteChar">
    <w:name w:val="Text komentáře Char"/>
    <w:link w:val="Textkomente"/>
    <w:rsid w:val="00ED084B"/>
    <w:rPr>
      <w:lang w:val="cs-CZ" w:eastAsia="ar-SA" w:bidi="ar-SA"/>
    </w:rPr>
  </w:style>
  <w:style w:type="paragraph" w:customStyle="1" w:styleId="StylZkladntextGaramond12bdkovnNejmn16b">
    <w:name w:val="Styl Základní text + Garamond 12 b. Řádkování:  Nejméně 16 b."/>
    <w:basedOn w:val="Odstavecseseznamem"/>
    <w:next w:val="Normln0"/>
    <w:rsid w:val="00ED084B"/>
    <w:pPr>
      <w:widowControl w:val="0"/>
      <w:spacing w:before="120"/>
      <w:ind w:left="0"/>
      <w:jc w:val="both"/>
    </w:pPr>
    <w:rPr>
      <w:rFonts w:ascii="Garamond" w:eastAsia="Calibri" w:hAnsi="Garamond"/>
      <w:szCs w:val="20"/>
    </w:rPr>
  </w:style>
  <w:style w:type="paragraph" w:customStyle="1" w:styleId="HL02">
    <w:name w:val="HL02"/>
    <w:basedOn w:val="Normln"/>
    <w:rsid w:val="007C3297"/>
    <w:pPr>
      <w:keepNext/>
      <w:suppressAutoHyphens w:val="0"/>
      <w:overflowPunct w:val="0"/>
      <w:autoSpaceDE w:val="0"/>
      <w:autoSpaceDN w:val="0"/>
      <w:adjustRightInd w:val="0"/>
      <w:spacing w:before="120" w:after="240" w:line="80" w:lineRule="atLeast"/>
      <w:textAlignment w:val="baseline"/>
    </w:pPr>
    <w:rPr>
      <w:rFonts w:ascii="Arial" w:hAnsi="Arial"/>
      <w:b/>
      <w:caps/>
      <w:kern w:val="28"/>
      <w:sz w:val="28"/>
      <w:szCs w:val="20"/>
      <w:lang w:val="en-GB" w:eastAsia="cs-CZ"/>
    </w:rPr>
  </w:style>
  <w:style w:type="paragraph" w:customStyle="1" w:styleId="Text">
    <w:name w:val="Text"/>
    <w:basedOn w:val="Normln"/>
    <w:rsid w:val="007C3297"/>
    <w:pPr>
      <w:suppressAutoHyphens w:val="0"/>
      <w:overflowPunct w:val="0"/>
      <w:autoSpaceDE w:val="0"/>
      <w:autoSpaceDN w:val="0"/>
      <w:adjustRightInd w:val="0"/>
      <w:spacing w:after="240"/>
      <w:jc w:val="both"/>
      <w:textAlignment w:val="baseline"/>
    </w:pPr>
    <w:rPr>
      <w:rFonts w:ascii="Arial" w:hAnsi="Arial"/>
      <w:szCs w:val="20"/>
      <w:lang w:val="en-GB" w:eastAsia="cs-CZ"/>
    </w:rPr>
  </w:style>
  <w:style w:type="paragraph" w:customStyle="1" w:styleId="Default">
    <w:name w:val="Default"/>
    <w:rsid w:val="007D27D9"/>
    <w:pPr>
      <w:autoSpaceDE w:val="0"/>
      <w:autoSpaceDN w:val="0"/>
      <w:adjustRightInd w:val="0"/>
    </w:pPr>
    <w:rPr>
      <w:color w:val="000000"/>
      <w:sz w:val="24"/>
      <w:szCs w:val="24"/>
    </w:rPr>
  </w:style>
  <w:style w:type="paragraph" w:styleId="Podtitul">
    <w:name w:val="Subtitle"/>
    <w:basedOn w:val="Normln"/>
    <w:qFormat/>
    <w:rsid w:val="00105912"/>
    <w:pPr>
      <w:suppressAutoHyphens w:val="0"/>
      <w:jc w:val="center"/>
    </w:pPr>
    <w:rPr>
      <w:b/>
      <w:bCs/>
      <w:sz w:val="28"/>
      <w:lang w:eastAsia="cs-CZ"/>
    </w:rPr>
  </w:style>
  <w:style w:type="table" w:styleId="Mkatabulky">
    <w:name w:val="Table Grid"/>
    <w:basedOn w:val="Normlntabulka"/>
    <w:rsid w:val="002D4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F773A6"/>
    <w:rPr>
      <w:color w:val="0000FF"/>
      <w:u w:val="single"/>
    </w:rPr>
  </w:style>
  <w:style w:type="paragraph" w:customStyle="1" w:styleId="Rozvrendokumentu1">
    <w:name w:val="Rozvržení dokumentu"/>
    <w:basedOn w:val="Normln"/>
    <w:semiHidden/>
    <w:rsid w:val="00AB463B"/>
    <w:pPr>
      <w:shd w:val="clear" w:color="auto" w:fill="000080"/>
    </w:pPr>
    <w:rPr>
      <w:rFonts w:ascii="Tahoma" w:hAnsi="Tahoma" w:cs="Tahoma"/>
      <w:sz w:val="20"/>
      <w:szCs w:val="20"/>
    </w:rPr>
  </w:style>
  <w:style w:type="paragraph" w:styleId="Zkladntext3">
    <w:name w:val="Body Text 3"/>
    <w:basedOn w:val="Normln"/>
    <w:rsid w:val="00AB463B"/>
    <w:pPr>
      <w:suppressAutoHyphens w:val="0"/>
      <w:spacing w:after="120"/>
    </w:pPr>
    <w:rPr>
      <w:sz w:val="16"/>
      <w:szCs w:val="16"/>
      <w:lang w:eastAsia="cs-CZ"/>
    </w:rPr>
  </w:style>
  <w:style w:type="paragraph" w:customStyle="1" w:styleId="Normln0">
    <w:name w:val="Norm‡ln’"/>
    <w:rsid w:val="00AB463B"/>
  </w:style>
  <w:style w:type="paragraph" w:customStyle="1" w:styleId="Textodstavce">
    <w:name w:val="Text odstavce"/>
    <w:basedOn w:val="Normln"/>
    <w:rsid w:val="00AB463B"/>
    <w:pPr>
      <w:numPr>
        <w:ilvl w:val="6"/>
        <w:numId w:val="6"/>
      </w:numPr>
      <w:tabs>
        <w:tab w:val="left" w:pos="851"/>
      </w:tabs>
      <w:suppressAutoHyphens w:val="0"/>
      <w:spacing w:before="120" w:after="120"/>
      <w:jc w:val="both"/>
      <w:outlineLvl w:val="6"/>
    </w:pPr>
    <w:rPr>
      <w:szCs w:val="20"/>
      <w:lang w:eastAsia="cs-CZ"/>
    </w:rPr>
  </w:style>
  <w:style w:type="paragraph" w:customStyle="1" w:styleId="Textbodu">
    <w:name w:val="Text bodu"/>
    <w:basedOn w:val="Normln"/>
    <w:rsid w:val="00AB463B"/>
    <w:pPr>
      <w:numPr>
        <w:ilvl w:val="8"/>
        <w:numId w:val="6"/>
      </w:numPr>
      <w:suppressAutoHyphens w:val="0"/>
      <w:jc w:val="both"/>
      <w:outlineLvl w:val="8"/>
    </w:pPr>
    <w:rPr>
      <w:szCs w:val="20"/>
      <w:lang w:eastAsia="cs-CZ"/>
    </w:rPr>
  </w:style>
  <w:style w:type="paragraph" w:customStyle="1" w:styleId="Textpsmene">
    <w:name w:val="Text písmene"/>
    <w:basedOn w:val="Normln"/>
    <w:rsid w:val="00AB463B"/>
    <w:pPr>
      <w:numPr>
        <w:ilvl w:val="7"/>
        <w:numId w:val="6"/>
      </w:numPr>
      <w:suppressAutoHyphens w:val="0"/>
      <w:jc w:val="both"/>
      <w:outlineLvl w:val="7"/>
    </w:pPr>
    <w:rPr>
      <w:szCs w:val="20"/>
      <w:lang w:eastAsia="cs-CZ"/>
    </w:rPr>
  </w:style>
  <w:style w:type="paragraph" w:styleId="Nzev">
    <w:name w:val="Title"/>
    <w:basedOn w:val="Normln"/>
    <w:qFormat/>
    <w:rsid w:val="00AB463B"/>
    <w:pPr>
      <w:suppressAutoHyphens w:val="0"/>
      <w:jc w:val="center"/>
    </w:pPr>
    <w:rPr>
      <w:b/>
      <w:bCs/>
      <w:sz w:val="22"/>
      <w:lang w:eastAsia="cs-CZ"/>
    </w:rPr>
  </w:style>
  <w:style w:type="character" w:styleId="Zvraznn">
    <w:name w:val="Emphasis"/>
    <w:qFormat/>
    <w:rsid w:val="00324CF1"/>
    <w:rPr>
      <w:i/>
      <w:iCs/>
    </w:rPr>
  </w:style>
  <w:style w:type="paragraph" w:customStyle="1" w:styleId="CharCharCharChar">
    <w:name w:val="Char Char Char Char"/>
    <w:basedOn w:val="Normln"/>
    <w:semiHidden/>
    <w:rsid w:val="00A90D04"/>
    <w:pPr>
      <w:suppressAutoHyphens w:val="0"/>
      <w:spacing w:after="160" w:line="240" w:lineRule="exact"/>
    </w:pPr>
    <w:rPr>
      <w:rFonts w:ascii="Arial" w:hAnsi="Arial"/>
      <w:sz w:val="22"/>
      <w:szCs w:val="22"/>
      <w:lang w:val="en-US" w:eastAsia="en-US"/>
    </w:rPr>
  </w:style>
  <w:style w:type="character" w:customStyle="1" w:styleId="bold">
    <w:name w:val="bold"/>
    <w:rsid w:val="00D201CF"/>
  </w:style>
  <w:style w:type="paragraph" w:styleId="Revize">
    <w:name w:val="Revision"/>
    <w:hidden/>
    <w:uiPriority w:val="99"/>
    <w:semiHidden/>
    <w:rsid w:val="00BF5696"/>
    <w:rPr>
      <w:sz w:val="24"/>
      <w:szCs w:val="24"/>
      <w:lang w:eastAsia="ar-SA"/>
    </w:rPr>
  </w:style>
  <w:style w:type="paragraph" w:styleId="Zkladntext2">
    <w:name w:val="Body Text 2"/>
    <w:basedOn w:val="Normln"/>
    <w:rsid w:val="007101AB"/>
    <w:pPr>
      <w:suppressAutoHyphens w:val="0"/>
      <w:spacing w:after="120" w:line="480" w:lineRule="auto"/>
    </w:pPr>
    <w:rPr>
      <w:lang w:eastAsia="cs-CZ"/>
    </w:rPr>
  </w:style>
  <w:style w:type="character" w:styleId="Siln">
    <w:name w:val="Strong"/>
    <w:uiPriority w:val="22"/>
    <w:qFormat/>
    <w:rsid w:val="00072976"/>
    <w:rPr>
      <w:b/>
      <w:bCs/>
    </w:rPr>
  </w:style>
  <w:style w:type="paragraph" w:customStyle="1" w:styleId="Citaceintenzivn1">
    <w:name w:val="Citace – intenzivní"/>
    <w:basedOn w:val="Normln"/>
    <w:next w:val="Normln"/>
    <w:link w:val="CitaceintenzivnChar"/>
    <w:uiPriority w:val="30"/>
    <w:qFormat/>
    <w:rsid w:val="0047197A"/>
    <w:pPr>
      <w:pBdr>
        <w:bottom w:val="single" w:sz="4" w:space="4" w:color="4F81BD"/>
      </w:pBdr>
      <w:suppressAutoHyphens w:val="0"/>
      <w:spacing w:before="200" w:after="280"/>
      <w:ind w:left="936" w:right="936"/>
    </w:pPr>
    <w:rPr>
      <w:rFonts w:eastAsia="Calibri"/>
      <w:b/>
      <w:bCs/>
      <w:i/>
      <w:iCs/>
      <w:color w:val="4F81BD"/>
      <w:lang w:eastAsia="cs-CZ"/>
    </w:rPr>
  </w:style>
  <w:style w:type="character" w:customStyle="1" w:styleId="CitaceintenzivnChar">
    <w:name w:val="Citace – intenzivní Char"/>
    <w:link w:val="Citaceintenzivn1"/>
    <w:uiPriority w:val="30"/>
    <w:rsid w:val="0047197A"/>
    <w:rPr>
      <w:rFonts w:eastAsia="Calibri"/>
      <w:b/>
      <w:bCs/>
      <w:i/>
      <w:iCs/>
      <w:color w:val="4F81BD"/>
      <w:sz w:val="24"/>
      <w:szCs w:val="24"/>
    </w:rPr>
  </w:style>
  <w:style w:type="character" w:styleId="Nzevknihy">
    <w:name w:val="Book Title"/>
    <w:uiPriority w:val="33"/>
    <w:qFormat/>
    <w:rsid w:val="0047197A"/>
    <w:rPr>
      <w:b/>
      <w:bCs/>
      <w:smallCaps/>
      <w:spacing w:val="5"/>
    </w:rPr>
  </w:style>
  <w:style w:type="character" w:customStyle="1" w:styleId="ZpatChar">
    <w:name w:val="Zápatí Char"/>
    <w:link w:val="Zpat"/>
    <w:uiPriority w:val="99"/>
    <w:rsid w:val="00786EBC"/>
    <w:rPr>
      <w:sz w:val="24"/>
      <w:szCs w:val="24"/>
      <w:lang w:eastAsia="ar-SA"/>
    </w:rPr>
  </w:style>
  <w:style w:type="character" w:styleId="Zstupntext">
    <w:name w:val="Placeholder Text"/>
    <w:basedOn w:val="Standardnpsmoodstavce"/>
    <w:uiPriority w:val="99"/>
    <w:semiHidden/>
    <w:rsid w:val="000D44FD"/>
    <w:rPr>
      <w:color w:val="808080"/>
    </w:rPr>
  </w:style>
  <w:style w:type="character" w:styleId="Sledovanodkaz">
    <w:name w:val="FollowedHyperlink"/>
    <w:basedOn w:val="Standardnpsmoodstavce"/>
    <w:rsid w:val="005E0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0087">
      <w:bodyDiv w:val="1"/>
      <w:marLeft w:val="0"/>
      <w:marRight w:val="0"/>
      <w:marTop w:val="0"/>
      <w:marBottom w:val="0"/>
      <w:divBdr>
        <w:top w:val="none" w:sz="0" w:space="0" w:color="auto"/>
        <w:left w:val="none" w:sz="0" w:space="0" w:color="auto"/>
        <w:bottom w:val="none" w:sz="0" w:space="0" w:color="auto"/>
        <w:right w:val="none" w:sz="0" w:space="0" w:color="auto"/>
      </w:divBdr>
    </w:div>
    <w:div w:id="431509222">
      <w:bodyDiv w:val="1"/>
      <w:marLeft w:val="0"/>
      <w:marRight w:val="0"/>
      <w:marTop w:val="0"/>
      <w:marBottom w:val="0"/>
      <w:divBdr>
        <w:top w:val="none" w:sz="0" w:space="0" w:color="auto"/>
        <w:left w:val="none" w:sz="0" w:space="0" w:color="auto"/>
        <w:bottom w:val="none" w:sz="0" w:space="0" w:color="auto"/>
        <w:right w:val="none" w:sz="0" w:space="0" w:color="auto"/>
      </w:divBdr>
    </w:div>
    <w:div w:id="869877995">
      <w:bodyDiv w:val="1"/>
      <w:marLeft w:val="0"/>
      <w:marRight w:val="0"/>
      <w:marTop w:val="0"/>
      <w:marBottom w:val="0"/>
      <w:divBdr>
        <w:top w:val="none" w:sz="0" w:space="0" w:color="auto"/>
        <w:left w:val="none" w:sz="0" w:space="0" w:color="auto"/>
        <w:bottom w:val="none" w:sz="0" w:space="0" w:color="auto"/>
        <w:right w:val="none" w:sz="0" w:space="0" w:color="auto"/>
      </w:divBdr>
    </w:div>
    <w:div w:id="1093629832">
      <w:bodyDiv w:val="1"/>
      <w:marLeft w:val="0"/>
      <w:marRight w:val="0"/>
      <w:marTop w:val="0"/>
      <w:marBottom w:val="0"/>
      <w:divBdr>
        <w:top w:val="none" w:sz="0" w:space="0" w:color="auto"/>
        <w:left w:val="none" w:sz="0" w:space="0" w:color="auto"/>
        <w:bottom w:val="none" w:sz="0" w:space="0" w:color="auto"/>
        <w:right w:val="none" w:sz="0" w:space="0" w:color="auto"/>
      </w:divBdr>
    </w:div>
    <w:div w:id="1261837350">
      <w:bodyDiv w:val="1"/>
      <w:marLeft w:val="0"/>
      <w:marRight w:val="0"/>
      <w:marTop w:val="0"/>
      <w:marBottom w:val="0"/>
      <w:divBdr>
        <w:top w:val="none" w:sz="0" w:space="0" w:color="auto"/>
        <w:left w:val="none" w:sz="0" w:space="0" w:color="auto"/>
        <w:bottom w:val="none" w:sz="0" w:space="0" w:color="auto"/>
        <w:right w:val="none" w:sz="0" w:space="0" w:color="auto"/>
      </w:divBdr>
    </w:div>
    <w:div w:id="12906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liz.zcu.cz/K02"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olinger@kiv.zcu.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jtova@rek.zcu.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DA88-582B-4939-98D7-9640922C0F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1CB5A-5E98-4A3C-B579-5D2EE3FE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FF4236-7C13-4486-B81A-902749A7AFA7}">
  <ds:schemaRefs>
    <ds:schemaRef ds:uri="http://schemas.microsoft.com/sharepoint/v3/contenttype/forms"/>
  </ds:schemaRefs>
</ds:datastoreItem>
</file>

<file path=customXml/itemProps4.xml><?xml version="1.0" encoding="utf-8"?>
<ds:datastoreItem xmlns:ds="http://schemas.openxmlformats.org/officeDocument/2006/customXml" ds:itemID="{50B11DF6-55C2-4E97-819E-FE9AC243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4738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VUT v Brně</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Blažková</dc:creator>
  <cp:lastModifiedBy>marvin</cp:lastModifiedBy>
  <cp:revision>5</cp:revision>
  <cp:lastPrinted>2012-02-01T08:32:00Z</cp:lastPrinted>
  <dcterms:created xsi:type="dcterms:W3CDTF">2012-05-16T21:21:00Z</dcterms:created>
  <dcterms:modified xsi:type="dcterms:W3CDTF">2012-05-16T22:07:00Z</dcterms:modified>
</cp:coreProperties>
</file>